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7670" w:rsidRPr="00837670" w:rsidRDefault="00075DD6" w:rsidP="008A7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171">
        <w:rPr>
          <w:rFonts w:ascii="Times New Roman" w:hAnsi="Times New Roman" w:cs="Times New Roman"/>
          <w:sz w:val="24"/>
          <w:szCs w:val="24"/>
        </w:rPr>
        <w:t xml:space="preserve">  </w:t>
      </w:r>
      <w:r w:rsidR="005B3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70" w:rsidRPr="00EF52E9" w:rsidRDefault="00837670" w:rsidP="008376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52E9">
        <w:rPr>
          <w:rFonts w:ascii="Times New Roman" w:hAnsi="Times New Roman" w:cs="Times New Roman"/>
          <w:sz w:val="24"/>
          <w:szCs w:val="24"/>
        </w:rPr>
        <w:t xml:space="preserve">Распределение квот среди первичных организаций Профсоюза </w:t>
      </w:r>
    </w:p>
    <w:p w:rsidR="00837670" w:rsidRPr="00EF52E9" w:rsidRDefault="00837670" w:rsidP="008376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52E9">
        <w:rPr>
          <w:rFonts w:ascii="Times New Roman" w:hAnsi="Times New Roman" w:cs="Times New Roman"/>
          <w:sz w:val="24"/>
          <w:szCs w:val="24"/>
        </w:rPr>
        <w:t>работников здравоохранения Омской области</w:t>
      </w:r>
      <w:r w:rsidR="00AE487C">
        <w:rPr>
          <w:rFonts w:ascii="Times New Roman" w:hAnsi="Times New Roman" w:cs="Times New Roman"/>
          <w:sz w:val="24"/>
          <w:szCs w:val="24"/>
        </w:rPr>
        <w:t xml:space="preserve"> за 20</w:t>
      </w:r>
      <w:r w:rsidR="00416C36">
        <w:rPr>
          <w:rFonts w:ascii="Times New Roman" w:hAnsi="Times New Roman" w:cs="Times New Roman"/>
          <w:sz w:val="24"/>
          <w:szCs w:val="24"/>
        </w:rPr>
        <w:t>20</w:t>
      </w:r>
      <w:r w:rsidR="00AE487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709"/>
        <w:gridCol w:w="992"/>
        <w:gridCol w:w="850"/>
        <w:gridCol w:w="993"/>
        <w:gridCol w:w="795"/>
        <w:gridCol w:w="11"/>
        <w:gridCol w:w="22"/>
        <w:gridCol w:w="11"/>
        <w:gridCol w:w="11"/>
        <w:gridCol w:w="709"/>
      </w:tblGrid>
      <w:tr w:rsidR="00AA003E" w:rsidRPr="00EF52E9" w:rsidTr="00E74CEA">
        <w:tc>
          <w:tcPr>
            <w:tcW w:w="3823" w:type="dxa"/>
          </w:tcPr>
          <w:p w:rsidR="00AA003E" w:rsidRPr="00EF52E9" w:rsidRDefault="00AA003E" w:rsidP="008376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Профсоюза</w:t>
            </w:r>
          </w:p>
        </w:tc>
        <w:tc>
          <w:tcPr>
            <w:tcW w:w="992" w:type="dxa"/>
          </w:tcPr>
          <w:p w:rsidR="00AA003E" w:rsidRPr="00EF52E9" w:rsidRDefault="00E74CEA" w:rsidP="008376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</w:t>
            </w:r>
            <w:r w:rsidR="00AA003E" w:rsidRPr="00EF52E9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  <w:tc>
          <w:tcPr>
            <w:tcW w:w="709" w:type="dxa"/>
          </w:tcPr>
          <w:p w:rsidR="00AA003E" w:rsidRPr="00EF52E9" w:rsidRDefault="00AA003E" w:rsidP="008376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74CEA">
              <w:rPr>
                <w:rFonts w:ascii="Times New Roman" w:hAnsi="Times New Roman" w:cs="Times New Roman"/>
                <w:sz w:val="24"/>
                <w:szCs w:val="24"/>
              </w:rPr>
              <w:t xml:space="preserve"> членства</w:t>
            </w:r>
          </w:p>
        </w:tc>
        <w:tc>
          <w:tcPr>
            <w:tcW w:w="992" w:type="dxa"/>
          </w:tcPr>
          <w:p w:rsidR="00AA003E" w:rsidRPr="00E74CEA" w:rsidRDefault="00AA003E" w:rsidP="008376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CEA">
              <w:rPr>
                <w:rFonts w:ascii="Times New Roman" w:hAnsi="Times New Roman" w:cs="Times New Roman"/>
                <w:sz w:val="24"/>
                <w:szCs w:val="24"/>
              </w:rPr>
              <w:t>Кол-во ПГ</w:t>
            </w:r>
          </w:p>
        </w:tc>
        <w:tc>
          <w:tcPr>
            <w:tcW w:w="850" w:type="dxa"/>
          </w:tcPr>
          <w:p w:rsidR="00AA003E" w:rsidRPr="00EF52E9" w:rsidRDefault="00AA003E" w:rsidP="008376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использовано</w:t>
            </w:r>
          </w:p>
        </w:tc>
        <w:tc>
          <w:tcPr>
            <w:tcW w:w="993" w:type="dxa"/>
          </w:tcPr>
          <w:p w:rsidR="00AA003E" w:rsidRPr="00EF52E9" w:rsidRDefault="00AA003E" w:rsidP="008376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Благ.</w:t>
            </w:r>
          </w:p>
        </w:tc>
        <w:tc>
          <w:tcPr>
            <w:tcW w:w="795" w:type="dxa"/>
          </w:tcPr>
          <w:p w:rsidR="00AA003E" w:rsidRPr="00EF52E9" w:rsidRDefault="00AA003E" w:rsidP="008376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использовано</w:t>
            </w:r>
          </w:p>
        </w:tc>
        <w:tc>
          <w:tcPr>
            <w:tcW w:w="764" w:type="dxa"/>
            <w:gridSpan w:val="5"/>
          </w:tcPr>
          <w:p w:rsidR="00AA003E" w:rsidRDefault="00AA003E" w:rsidP="008376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 ФОП</w:t>
            </w:r>
          </w:p>
          <w:p w:rsidR="00AA003E" w:rsidRPr="00EF52E9" w:rsidRDefault="00AA003E" w:rsidP="008376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F67834">
              <w:rPr>
                <w:rFonts w:ascii="Times New Roman" w:hAnsi="Times New Roman" w:cs="Times New Roman"/>
                <w:sz w:val="24"/>
                <w:szCs w:val="24"/>
              </w:rPr>
              <w:t xml:space="preserve"> (выдано)</w:t>
            </w:r>
          </w:p>
        </w:tc>
      </w:tr>
      <w:tr w:rsidR="00837670" w:rsidRPr="00EF52E9" w:rsidTr="00AA003E">
        <w:tc>
          <w:tcPr>
            <w:tcW w:w="9918" w:type="dxa"/>
            <w:gridSpan w:val="12"/>
          </w:tcPr>
          <w:p w:rsidR="00837670" w:rsidRDefault="00837670" w:rsidP="008376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b/>
                <w:sz w:val="24"/>
                <w:szCs w:val="24"/>
              </w:rPr>
              <w:t>ППО непосредственного подчинения ООПРЗ РФ</w:t>
            </w:r>
          </w:p>
          <w:p w:rsidR="009C20A1" w:rsidRPr="00EF52E9" w:rsidRDefault="009C20A1" w:rsidP="008376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Минздрав Омской области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245299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4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A003E" w:rsidRPr="00EF52E9" w:rsidRDefault="00C25949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4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БУЗОО «ОКБ»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5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20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A003E" w:rsidRPr="00EF52E9" w:rsidRDefault="008A7380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695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8A7380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  <w:r w:rsidR="00AA003E" w:rsidRPr="00EF52E9">
              <w:rPr>
                <w:rFonts w:ascii="Times New Roman" w:hAnsi="Times New Roman" w:cs="Times New Roman"/>
                <w:sz w:val="24"/>
                <w:szCs w:val="24"/>
              </w:rPr>
              <w:t>ОУ ВО «</w:t>
            </w:r>
            <w:proofErr w:type="spellStart"/>
            <w:r w:rsidR="00AA003E" w:rsidRPr="00EF52E9">
              <w:rPr>
                <w:rFonts w:ascii="Times New Roman" w:hAnsi="Times New Roman" w:cs="Times New Roman"/>
                <w:sz w:val="24"/>
                <w:szCs w:val="24"/>
              </w:rPr>
              <w:t>ОмГМУ</w:t>
            </w:r>
            <w:proofErr w:type="spellEnd"/>
            <w:r w:rsidR="00AA003E" w:rsidRPr="00EF5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7C5B28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09" w:type="dxa"/>
          </w:tcPr>
          <w:p w:rsidR="00AA003E" w:rsidRPr="00EF52E9" w:rsidRDefault="00D417FA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5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003E" w:rsidRPr="00EF52E9" w:rsidRDefault="007C5B28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7C5B28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ФГБУЗ «ЗСМЦ» ФМБА России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7C5B28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709" w:type="dxa"/>
          </w:tcPr>
          <w:p w:rsidR="00AA003E" w:rsidRPr="00EF52E9" w:rsidRDefault="007C5B28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НИИПИ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BD5F26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A003E" w:rsidRPr="00EF52E9" w:rsidRDefault="007C5B28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Микроген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7C5B28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A003E" w:rsidRPr="00EF52E9" w:rsidRDefault="007C5B28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Станция скорой медицинской помощи</w:t>
            </w:r>
          </w:p>
        </w:tc>
        <w:tc>
          <w:tcPr>
            <w:tcW w:w="992" w:type="dxa"/>
          </w:tcPr>
          <w:p w:rsidR="00AA003E" w:rsidRPr="00EF52E9" w:rsidRDefault="007C5B28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709" w:type="dxa"/>
          </w:tcPr>
          <w:p w:rsidR="00AA003E" w:rsidRPr="00EF52E9" w:rsidRDefault="007C5B28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BD5F26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E57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003E" w:rsidRPr="00EF52E9" w:rsidRDefault="00EE572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016FD8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ТЦ медицины катастроф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EE572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A003E" w:rsidRPr="00EF52E9" w:rsidRDefault="00EE572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DA76A6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A003E" w:rsidRPr="00EF52E9" w:rsidRDefault="00EE572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D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003E" w:rsidRPr="00EF52E9" w:rsidRDefault="00EE572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ЦПК работников здравоохранения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57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003E" w:rsidRPr="00EF52E9" w:rsidRDefault="00DA76A6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Медицинский информационно-аналитический центр</w:t>
            </w:r>
            <w:r w:rsidR="00011F1B">
              <w:rPr>
                <w:rFonts w:ascii="Times New Roman" w:hAnsi="Times New Roman" w:cs="Times New Roman"/>
                <w:sz w:val="24"/>
                <w:szCs w:val="24"/>
              </w:rPr>
              <w:t xml:space="preserve"> (МИАЦ)</w:t>
            </w:r>
          </w:p>
        </w:tc>
        <w:tc>
          <w:tcPr>
            <w:tcW w:w="992" w:type="dxa"/>
          </w:tcPr>
          <w:p w:rsidR="00AA003E" w:rsidRPr="00EF52E9" w:rsidRDefault="00DA76A6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A003E" w:rsidRPr="00EF52E9" w:rsidRDefault="00EE572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ТФ ОМС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EE572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C25949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F67834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AA003E">
        <w:tc>
          <w:tcPr>
            <w:tcW w:w="9918" w:type="dxa"/>
            <w:gridSpan w:val="12"/>
          </w:tcPr>
          <w:p w:rsidR="009C20A1" w:rsidRDefault="00AA003E" w:rsidP="009C20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8D">
              <w:rPr>
                <w:rFonts w:ascii="Times New Roman" w:hAnsi="Times New Roman" w:cs="Times New Roman"/>
                <w:b/>
                <w:sz w:val="24"/>
                <w:szCs w:val="24"/>
              </w:rPr>
              <w:t>ПП ЛПУ здравоохранения Кировского АО</w:t>
            </w:r>
          </w:p>
          <w:p w:rsidR="009C20A1" w:rsidRPr="008D428D" w:rsidRDefault="009C20A1" w:rsidP="00AA0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Бюро судебно-медицинской экспертизы</w:t>
            </w: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57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003E" w:rsidRPr="00EF52E9" w:rsidRDefault="00EE572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ГК БСМП № 1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BD5F26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57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A003E" w:rsidRPr="00EF52E9" w:rsidRDefault="00EE572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92" w:type="dxa"/>
          </w:tcPr>
          <w:p w:rsidR="00AA003E" w:rsidRPr="00EF52E9" w:rsidRDefault="00BD5F26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BD5F26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5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ОГКБ № 1 </w:t>
            </w:r>
            <w:proofErr w:type="spellStart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им.А.Н.Кабанова</w:t>
            </w:r>
            <w:proofErr w:type="spellEnd"/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EE572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709" w:type="dxa"/>
          </w:tcPr>
          <w:p w:rsidR="00AA003E" w:rsidRPr="00EF52E9" w:rsidRDefault="00EE572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5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 № 9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DA76A6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5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A003E" w:rsidRPr="00EF52E9" w:rsidRDefault="00EE572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992" w:type="dxa"/>
          </w:tcPr>
          <w:p w:rsidR="00AA003E" w:rsidRPr="00EF52E9" w:rsidRDefault="00636341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636341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5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ДГБ № 1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EE572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A003E" w:rsidRPr="00EF52E9" w:rsidRDefault="00BD5F26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ДГП № 2 им. </w:t>
            </w:r>
            <w:proofErr w:type="spellStart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В.Е.Скворцова</w:t>
            </w:r>
            <w:proofErr w:type="spellEnd"/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BD5F26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7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AA003E" w:rsidRPr="00EF52E9" w:rsidRDefault="00EE572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</w:tcPr>
          <w:p w:rsidR="00AA003E" w:rsidRPr="00EF52E9" w:rsidRDefault="00BD5F26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BD5F26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ГП № 6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EE572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</w:tcPr>
          <w:p w:rsidR="00AA003E" w:rsidRPr="00EF52E9" w:rsidRDefault="00EE572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92" w:type="dxa"/>
          </w:tcPr>
          <w:p w:rsidR="00AA003E" w:rsidRPr="00997920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997920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997920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Клинический родильный дом № 6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EE572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9" w:type="dxa"/>
          </w:tcPr>
          <w:p w:rsidR="00AA003E" w:rsidRPr="00EF52E9" w:rsidRDefault="00EE572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E5725">
        <w:trPr>
          <w:trHeight w:val="428"/>
        </w:trPr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ГСП № 4 «</w:t>
            </w:r>
            <w:proofErr w:type="spellStart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Люксдент</w:t>
            </w:r>
            <w:proofErr w:type="spellEnd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BD5F26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5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A003E" w:rsidRPr="00EF52E9" w:rsidRDefault="00BD5F26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EE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ДГП № 4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EE572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AA003E" w:rsidRPr="00EF52E9" w:rsidRDefault="00EE572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ДС № 2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BD5F26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57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003E" w:rsidRPr="00EF52E9" w:rsidRDefault="00EE572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AA003E">
        <w:tc>
          <w:tcPr>
            <w:tcW w:w="9918" w:type="dxa"/>
            <w:gridSpan w:val="12"/>
          </w:tcPr>
          <w:p w:rsidR="00AA003E" w:rsidRDefault="00AA003E" w:rsidP="00AA0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8D">
              <w:rPr>
                <w:rFonts w:ascii="Times New Roman" w:hAnsi="Times New Roman" w:cs="Times New Roman"/>
                <w:b/>
                <w:sz w:val="24"/>
                <w:szCs w:val="24"/>
              </w:rPr>
              <w:t>ПП ЛПУ здравоохранения Ленинского АО</w:t>
            </w:r>
          </w:p>
          <w:p w:rsidR="009C20A1" w:rsidRPr="008D428D" w:rsidRDefault="009C20A1" w:rsidP="00AA0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КПТД 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EE572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9" w:type="dxa"/>
          </w:tcPr>
          <w:p w:rsidR="00AA003E" w:rsidRPr="00EF52E9" w:rsidRDefault="00EE572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ГП № 9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EE572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AA003E" w:rsidRPr="00EF52E9" w:rsidRDefault="00EE572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МСЧ № 4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DA76A6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5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5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A003E" w:rsidRPr="00EF52E9" w:rsidRDefault="00EE572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ГП № 10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5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A003E" w:rsidRPr="00EF52E9" w:rsidRDefault="00DA76A6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5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A003E" w:rsidRPr="00FD700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ДГП № 6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EE572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AA003E" w:rsidRPr="00EF52E9" w:rsidRDefault="00EE572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ГП № 3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2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9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Родильный дом № 5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9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AA003E" w:rsidRPr="00EF52E9" w:rsidRDefault="003F2949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9C20A1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детская туберкулезная клиническая больница</w:t>
            </w:r>
          </w:p>
        </w:tc>
        <w:tc>
          <w:tcPr>
            <w:tcW w:w="992" w:type="dxa"/>
          </w:tcPr>
          <w:p w:rsidR="00AA003E" w:rsidRPr="00EF52E9" w:rsidRDefault="00BD5F26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A003E" w:rsidRPr="00EF52E9" w:rsidRDefault="00BD5F26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0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0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Врачебно-косметологическая лечебница</w:t>
            </w: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0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9C20A1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ГСП № 3</w:t>
            </w: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F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A003E" w:rsidRPr="00EF52E9" w:rsidRDefault="00540F9C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9C20A1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Детский санаторий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540F9C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AA003E" w:rsidRPr="00EF52E9" w:rsidRDefault="00540F9C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AA003E">
        <w:tc>
          <w:tcPr>
            <w:tcW w:w="9918" w:type="dxa"/>
            <w:gridSpan w:val="12"/>
          </w:tcPr>
          <w:p w:rsidR="009C20A1" w:rsidRDefault="00AA003E" w:rsidP="009C20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8D">
              <w:rPr>
                <w:rFonts w:ascii="Times New Roman" w:hAnsi="Times New Roman" w:cs="Times New Roman"/>
                <w:b/>
                <w:sz w:val="24"/>
                <w:szCs w:val="24"/>
              </w:rPr>
              <w:t>ПП ЛПУ здравоохранения Октябрьского АО</w:t>
            </w:r>
          </w:p>
          <w:p w:rsidR="009C20A1" w:rsidRPr="008D428D" w:rsidRDefault="009C20A1" w:rsidP="009C20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Наркологический диспансер</w:t>
            </w:r>
          </w:p>
          <w:p w:rsidR="009C20A1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7C1A3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9" w:type="dxa"/>
          </w:tcPr>
          <w:p w:rsidR="00AA003E" w:rsidRPr="00EF52E9" w:rsidRDefault="00E91E5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1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A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ГК БСМП № 2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DA76A6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40F9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AA003E" w:rsidRPr="00EF52E9" w:rsidRDefault="00DA76A6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1A3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F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AA003E" w:rsidRPr="00EF52E9" w:rsidRDefault="00540F9C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МСЧ № 9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E91E5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1A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AA003E" w:rsidRPr="00EF52E9" w:rsidRDefault="007C1A3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92" w:type="dxa"/>
          </w:tcPr>
          <w:p w:rsidR="00AA003E" w:rsidRPr="00EF52E9" w:rsidRDefault="00E91E55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E91E55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ДГП № 7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7C1A3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AA003E" w:rsidRPr="00EF52E9" w:rsidRDefault="007C1A3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ДГП № 5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7C1A3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AA003E" w:rsidRPr="00EF52E9" w:rsidRDefault="00294916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1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E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Родильный дом № 4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F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AA003E" w:rsidRPr="00EF52E9" w:rsidRDefault="00540F9C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Автобаза здравоохранения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7C1A3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709" w:type="dxa"/>
          </w:tcPr>
          <w:p w:rsidR="00AA003E" w:rsidRPr="00EF52E9" w:rsidRDefault="007C1A3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992" w:type="dxa"/>
          </w:tcPr>
          <w:p w:rsidR="00AA003E" w:rsidRPr="00EF52E9" w:rsidRDefault="007C1A35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7C1A35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7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1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A003E" w:rsidRPr="00EF52E9" w:rsidRDefault="007C1A3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6442DA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</w:tcPr>
          <w:p w:rsidR="00AA003E" w:rsidRPr="006442DA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17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7C1A3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9" w:type="dxa"/>
          </w:tcPr>
          <w:p w:rsidR="00AA003E" w:rsidRPr="00EF52E9" w:rsidRDefault="007C1A3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</w:tcPr>
          <w:p w:rsidR="00AA003E" w:rsidRPr="00EF52E9" w:rsidRDefault="007C1A35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7C1A35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AA003E">
        <w:tc>
          <w:tcPr>
            <w:tcW w:w="9918" w:type="dxa"/>
            <w:gridSpan w:val="12"/>
          </w:tcPr>
          <w:p w:rsidR="00AA003E" w:rsidRPr="008D428D" w:rsidRDefault="00AA003E" w:rsidP="00AA0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8D">
              <w:rPr>
                <w:rFonts w:ascii="Times New Roman" w:hAnsi="Times New Roman" w:cs="Times New Roman"/>
                <w:b/>
                <w:sz w:val="24"/>
                <w:szCs w:val="24"/>
              </w:rPr>
              <w:t>ПП ЛПУ здравоохранения Советского АО</w:t>
            </w:r>
          </w:p>
        </w:tc>
      </w:tr>
      <w:tr w:rsidR="00AA003E" w:rsidRPr="00EF52E9" w:rsidTr="00E74CEA">
        <w:trPr>
          <w:trHeight w:val="377"/>
        </w:trPr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Центр крови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7C1A3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FB4F9E" w:rsidRPr="00EF52E9" w:rsidRDefault="007C1A3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Детский легочно-туберкулезный санаторий</w:t>
            </w:r>
          </w:p>
        </w:tc>
        <w:tc>
          <w:tcPr>
            <w:tcW w:w="992" w:type="dxa"/>
          </w:tcPr>
          <w:p w:rsidR="00AA003E" w:rsidRPr="00EF52E9" w:rsidRDefault="00294916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1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A003E" w:rsidRPr="00EF52E9" w:rsidRDefault="007C1A3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3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7C1A3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9" w:type="dxa"/>
          </w:tcPr>
          <w:p w:rsidR="00AA003E" w:rsidRPr="00EF52E9" w:rsidRDefault="007C1A3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BF784A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003E" w:rsidRPr="00EF52E9">
              <w:rPr>
                <w:rFonts w:ascii="Times New Roman" w:hAnsi="Times New Roman" w:cs="Times New Roman"/>
                <w:sz w:val="24"/>
                <w:szCs w:val="24"/>
              </w:rPr>
              <w:t>МСЧ № 7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DB1EB8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</w:tcPr>
          <w:p w:rsidR="00AA003E" w:rsidRPr="00EF52E9" w:rsidRDefault="00FB4F9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1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ГСП № 2</w:t>
            </w:r>
          </w:p>
          <w:p w:rsidR="009C20A1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FB4F9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1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A003E" w:rsidRPr="00EF52E9" w:rsidRDefault="00DB1EB8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Клинический противотуберкулезный диспансер № 4</w:t>
            </w:r>
          </w:p>
        </w:tc>
        <w:tc>
          <w:tcPr>
            <w:tcW w:w="992" w:type="dxa"/>
          </w:tcPr>
          <w:p w:rsidR="00AA003E" w:rsidRPr="00EF52E9" w:rsidRDefault="00CB11BA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9" w:type="dxa"/>
          </w:tcPr>
          <w:p w:rsidR="00AA003E" w:rsidRPr="00EF52E9" w:rsidRDefault="00CB11BA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ГДКБ № 3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CB11BA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09" w:type="dxa"/>
          </w:tcPr>
          <w:p w:rsidR="00AA003E" w:rsidRPr="00EF52E9" w:rsidRDefault="00CB11BA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1B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AA003E" w:rsidRPr="00EF52E9" w:rsidRDefault="00CB11BA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FB4F9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1B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AA003E" w:rsidRPr="00EF52E9" w:rsidRDefault="00CB11BA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дом ребенка</w:t>
            </w:r>
          </w:p>
        </w:tc>
        <w:tc>
          <w:tcPr>
            <w:tcW w:w="992" w:type="dxa"/>
          </w:tcPr>
          <w:p w:rsidR="00AA003E" w:rsidRPr="00EF52E9" w:rsidRDefault="00CB11BA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9" w:type="dxa"/>
          </w:tcPr>
          <w:p w:rsidR="00AA003E" w:rsidRPr="00EF52E9" w:rsidRDefault="00CB11BA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ЦПБСИЗ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E76F2F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1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A003E" w:rsidRPr="00EF52E9" w:rsidRDefault="00E76F2F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CB11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CB11BA">
              <w:rPr>
                <w:rFonts w:ascii="Times New Roman" w:hAnsi="Times New Roman" w:cs="Times New Roman"/>
                <w:sz w:val="24"/>
                <w:szCs w:val="24"/>
              </w:rPr>
              <w:t>медицинской реабилитации</w:t>
            </w: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1B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4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1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Родильный дом № 2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1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A003E" w:rsidRPr="00EF52E9" w:rsidRDefault="00CB11BA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6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1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AA003E" w:rsidRPr="00EF52E9" w:rsidRDefault="00CB11BA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052B10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городская поликлиника </w:t>
            </w:r>
          </w:p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A003E" w:rsidRPr="00EF52E9" w:rsidRDefault="00E76F2F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1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003E" w:rsidRPr="00EF52E9" w:rsidRDefault="00CB11BA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AA003E">
        <w:tc>
          <w:tcPr>
            <w:tcW w:w="9918" w:type="dxa"/>
            <w:gridSpan w:val="12"/>
          </w:tcPr>
          <w:p w:rsidR="00AA003E" w:rsidRPr="008D428D" w:rsidRDefault="00AA003E" w:rsidP="00AA0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8D">
              <w:rPr>
                <w:rFonts w:ascii="Times New Roman" w:hAnsi="Times New Roman" w:cs="Times New Roman"/>
                <w:b/>
                <w:sz w:val="24"/>
                <w:szCs w:val="24"/>
              </w:rPr>
              <w:t>ПП ЛПУ здравоохранения Центрального АО</w:t>
            </w:r>
          </w:p>
        </w:tc>
      </w:tr>
      <w:tr w:rsidR="00AA003E" w:rsidRPr="00EF52E9" w:rsidTr="00E74CEA">
        <w:tc>
          <w:tcPr>
            <w:tcW w:w="3823" w:type="dxa"/>
          </w:tcPr>
          <w:p w:rsidR="009C20A1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Стоматологическая </w:t>
            </w:r>
          </w:p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992" w:type="dxa"/>
          </w:tcPr>
          <w:p w:rsidR="00AA003E" w:rsidRPr="00EF52E9" w:rsidRDefault="00FC2DC7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6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A003E" w:rsidRPr="00EF52E9" w:rsidRDefault="0024688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Клинический диагностический центр</w:t>
            </w:r>
          </w:p>
        </w:tc>
        <w:tc>
          <w:tcPr>
            <w:tcW w:w="992" w:type="dxa"/>
          </w:tcPr>
          <w:p w:rsidR="00AA003E" w:rsidRPr="00EF52E9" w:rsidRDefault="0024688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9" w:type="dxa"/>
          </w:tcPr>
          <w:p w:rsidR="00AA003E" w:rsidRPr="00EF52E9" w:rsidRDefault="0024688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Кожно-венерологический диспансер</w:t>
            </w:r>
          </w:p>
        </w:tc>
        <w:tc>
          <w:tcPr>
            <w:tcW w:w="992" w:type="dxa"/>
          </w:tcPr>
          <w:p w:rsidR="00AA003E" w:rsidRPr="00EF52E9" w:rsidRDefault="0024688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9" w:type="dxa"/>
          </w:tcPr>
          <w:p w:rsidR="00AA003E" w:rsidRPr="00EF52E9" w:rsidRDefault="001A4B07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6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6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Врачебно-физкультурный диспансер</w:t>
            </w:r>
          </w:p>
        </w:tc>
        <w:tc>
          <w:tcPr>
            <w:tcW w:w="992" w:type="dxa"/>
          </w:tcPr>
          <w:p w:rsidR="00AA003E" w:rsidRPr="00EF52E9" w:rsidRDefault="001A4B07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D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003E" w:rsidRPr="00EF52E9" w:rsidRDefault="00FC2DC7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6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ОДКБ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68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AA003E" w:rsidRPr="00EF52E9" w:rsidRDefault="00FC2DC7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 w:rsidR="00246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психиатрическая больница </w:t>
            </w:r>
            <w:proofErr w:type="spellStart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им.Н.Н.Солодникова</w:t>
            </w:r>
            <w:proofErr w:type="spellEnd"/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688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AA003E" w:rsidRPr="00EF52E9" w:rsidRDefault="0024688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Клинический онкологический диспансер</w:t>
            </w:r>
          </w:p>
        </w:tc>
        <w:tc>
          <w:tcPr>
            <w:tcW w:w="992" w:type="dxa"/>
          </w:tcPr>
          <w:p w:rsidR="00AA003E" w:rsidRPr="00EF52E9" w:rsidRDefault="0024688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09" w:type="dxa"/>
          </w:tcPr>
          <w:p w:rsidR="00AA003E" w:rsidRPr="00EF52E9" w:rsidRDefault="0024688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92" w:type="dxa"/>
          </w:tcPr>
          <w:p w:rsidR="00AA003E" w:rsidRPr="00EF52E9" w:rsidRDefault="0024688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24688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F67834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КМХЦ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24688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709" w:type="dxa"/>
          </w:tcPr>
          <w:p w:rsidR="00AA003E" w:rsidRPr="00EF52E9" w:rsidRDefault="0024688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AA003E" w:rsidRPr="00EF52E9" w:rsidRDefault="0024688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24688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Госпиталь для ветеранов войн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003E" w:rsidRPr="00EF52E9" w:rsidRDefault="0024688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офтальмологическая больница им. </w:t>
            </w:r>
            <w:proofErr w:type="spellStart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В.П.Выходцева</w:t>
            </w:r>
            <w:proofErr w:type="spellEnd"/>
            <w:r w:rsidR="00BC4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88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AA003E" w:rsidRPr="00EF52E9" w:rsidRDefault="0024688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E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</w:t>
            </w:r>
          </w:p>
          <w:p w:rsidR="009C20A1" w:rsidRPr="00620747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A003E" w:rsidRPr="004628DE" w:rsidRDefault="00ED40B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8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A003E" w:rsidRPr="004628DE" w:rsidRDefault="00483D7D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246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7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6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A003E" w:rsidRPr="00EF52E9" w:rsidRDefault="00620747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246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ГКБ № 11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483D7D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8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AA003E" w:rsidRPr="00EF52E9" w:rsidRDefault="0024688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ДГБ № 4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620747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8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AA003E" w:rsidRPr="00EF52E9" w:rsidRDefault="0024688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92" w:type="dxa"/>
          </w:tcPr>
          <w:p w:rsidR="00AA003E" w:rsidRPr="00EF52E9" w:rsidRDefault="00483D7D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483D7D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Городской клинический перинатальный центр</w:t>
            </w: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0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003E" w:rsidRPr="00EF52E9" w:rsidRDefault="0024688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620747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Гинекологическая больница 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0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A003E" w:rsidRPr="00EF52E9" w:rsidRDefault="0024688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8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A003E" w:rsidRPr="00EF52E9" w:rsidRDefault="0024688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12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7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AA003E" w:rsidRPr="00EF52E9" w:rsidRDefault="0024688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796CD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15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003E" w:rsidRPr="00EF52E9" w:rsidRDefault="0024688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B551D4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городская поликлиника </w:t>
            </w:r>
          </w:p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8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A003E" w:rsidRPr="00EF52E9" w:rsidRDefault="0024688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Детская стоматологическая поликлиника № 1</w:t>
            </w:r>
          </w:p>
        </w:tc>
        <w:tc>
          <w:tcPr>
            <w:tcW w:w="992" w:type="dxa"/>
          </w:tcPr>
          <w:p w:rsidR="00AA003E" w:rsidRPr="00EF52E9" w:rsidRDefault="0024688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AA003E" w:rsidRPr="00EF52E9" w:rsidRDefault="0024688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Инфекционная клиническая больница № 1 им. </w:t>
            </w:r>
            <w:proofErr w:type="spellStart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Д.М.Далматова</w:t>
            </w:r>
            <w:proofErr w:type="spellEnd"/>
          </w:p>
        </w:tc>
        <w:tc>
          <w:tcPr>
            <w:tcW w:w="992" w:type="dxa"/>
          </w:tcPr>
          <w:p w:rsidR="00AA003E" w:rsidRPr="00EF52E9" w:rsidRDefault="00620747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AA003E" w:rsidRPr="00EF52E9" w:rsidRDefault="007D6BE8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13</w:t>
            </w:r>
          </w:p>
          <w:p w:rsidR="009C20A1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3E" w:rsidRPr="00EF52E9" w:rsidRDefault="004628D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A003E" w:rsidRPr="00EF52E9" w:rsidRDefault="001B4759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детская клиническая больница № 2 им. </w:t>
            </w:r>
            <w:proofErr w:type="spellStart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В.П.Бисяриной</w:t>
            </w:r>
            <w:proofErr w:type="spellEnd"/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0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A003E" w:rsidRPr="00EF52E9" w:rsidRDefault="001B4759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Городская клиническая стоматологическая поликлиника № 1</w:t>
            </w:r>
          </w:p>
        </w:tc>
        <w:tc>
          <w:tcPr>
            <w:tcW w:w="992" w:type="dxa"/>
          </w:tcPr>
          <w:p w:rsidR="00AA003E" w:rsidRPr="00EF52E9" w:rsidRDefault="00401F8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48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AA003E" w:rsidRPr="00EF52E9" w:rsidRDefault="009E3485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Клинический кардиологический диспансер</w:t>
            </w: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4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A003E" w:rsidRPr="00EF52E9" w:rsidRDefault="001B4759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1B4759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Здравоохранения</w:t>
            </w:r>
          </w:p>
        </w:tc>
        <w:tc>
          <w:tcPr>
            <w:tcW w:w="992" w:type="dxa"/>
          </w:tcPr>
          <w:p w:rsidR="00AA003E" w:rsidRPr="00EF52E9" w:rsidRDefault="001B4759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AA003E" w:rsidRPr="00EF52E9" w:rsidRDefault="001B4759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4F5F57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89" w:rsidRPr="00EF52E9" w:rsidTr="00E74CEA">
        <w:tc>
          <w:tcPr>
            <w:tcW w:w="3823" w:type="dxa"/>
          </w:tcPr>
          <w:p w:rsidR="00B03289" w:rsidRPr="00EF52E9" w:rsidRDefault="007F04C6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БУЗОО </w:t>
            </w:r>
            <w:r w:rsidR="007C497A">
              <w:rPr>
                <w:rFonts w:ascii="Times New Roman" w:hAnsi="Times New Roman" w:cs="Times New Roman"/>
                <w:sz w:val="24"/>
                <w:szCs w:val="24"/>
              </w:rPr>
              <w:t>«Центр профилактики»</w:t>
            </w:r>
          </w:p>
        </w:tc>
        <w:tc>
          <w:tcPr>
            <w:tcW w:w="992" w:type="dxa"/>
          </w:tcPr>
          <w:p w:rsidR="00B03289" w:rsidRPr="00EF52E9" w:rsidRDefault="00F27C4D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03289" w:rsidRDefault="001B4759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992" w:type="dxa"/>
          </w:tcPr>
          <w:p w:rsidR="00B03289" w:rsidRPr="00EF52E9" w:rsidRDefault="00F27C4D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3289" w:rsidRPr="004F5F57" w:rsidRDefault="00B03289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03289" w:rsidRPr="00EF52E9" w:rsidRDefault="00F27C4D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B03289" w:rsidRPr="008D428D" w:rsidRDefault="00B03289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B03289" w:rsidRPr="00EF52E9" w:rsidRDefault="00B03289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AA003E">
        <w:tc>
          <w:tcPr>
            <w:tcW w:w="9918" w:type="dxa"/>
            <w:gridSpan w:val="12"/>
          </w:tcPr>
          <w:p w:rsidR="00AA003E" w:rsidRPr="008D428D" w:rsidRDefault="00AA003E" w:rsidP="00AA00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8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 Омской области</w:t>
            </w: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Азовская ЦРБ</w:t>
            </w:r>
          </w:p>
        </w:tc>
        <w:tc>
          <w:tcPr>
            <w:tcW w:w="992" w:type="dxa"/>
          </w:tcPr>
          <w:p w:rsidR="00AA003E" w:rsidRPr="00EF52E9" w:rsidRDefault="004628D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7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A003E" w:rsidRPr="00EF52E9" w:rsidRDefault="00A70D72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4D7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992" w:type="dxa"/>
          </w:tcPr>
          <w:p w:rsidR="00AA003E" w:rsidRPr="00EF52E9" w:rsidRDefault="004628D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754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AA003E" w:rsidRPr="00EF52E9" w:rsidRDefault="004D754D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92" w:type="dxa"/>
          </w:tcPr>
          <w:p w:rsidR="00AA003E" w:rsidRPr="00EF52E9" w:rsidRDefault="00BF784A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BF784A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Большеуковская</w:t>
            </w:r>
            <w:proofErr w:type="spellEnd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D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AA003E" w:rsidRPr="00EF52E9" w:rsidRDefault="004D754D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Горьковская ЦРБ</w:t>
            </w:r>
          </w:p>
        </w:tc>
        <w:tc>
          <w:tcPr>
            <w:tcW w:w="992" w:type="dxa"/>
          </w:tcPr>
          <w:p w:rsidR="00AA003E" w:rsidRPr="00EF52E9" w:rsidRDefault="004D754D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AA003E" w:rsidRPr="00EF52E9" w:rsidRDefault="004D754D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Знаменская ЦРБ</w:t>
            </w:r>
          </w:p>
        </w:tc>
        <w:tc>
          <w:tcPr>
            <w:tcW w:w="992" w:type="dxa"/>
          </w:tcPr>
          <w:p w:rsidR="00AA003E" w:rsidRPr="00EF52E9" w:rsidRDefault="00A70D72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54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AA003E" w:rsidRPr="00EF52E9" w:rsidRDefault="004D754D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Исилькульская</w:t>
            </w:r>
            <w:proofErr w:type="spellEnd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992" w:type="dxa"/>
          </w:tcPr>
          <w:p w:rsidR="00AA003E" w:rsidRPr="00EF52E9" w:rsidRDefault="004D754D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9" w:type="dxa"/>
          </w:tcPr>
          <w:p w:rsidR="00AA003E" w:rsidRPr="00EF52E9" w:rsidRDefault="004D754D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Калачинская</w:t>
            </w:r>
            <w:proofErr w:type="spellEnd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992" w:type="dxa"/>
          </w:tcPr>
          <w:p w:rsidR="00AA003E" w:rsidRPr="00EF52E9" w:rsidRDefault="00A70D72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75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AA003E" w:rsidRPr="00EF52E9" w:rsidRDefault="004D754D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44E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4ED"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  <w:r w:rsidRPr="00EF44ED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992" w:type="dxa"/>
          </w:tcPr>
          <w:p w:rsidR="00AA003E" w:rsidRPr="00EF44ED" w:rsidRDefault="00A70D72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5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AA003E" w:rsidRPr="00EF52E9" w:rsidRDefault="004D754D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Крутинская</w:t>
            </w:r>
            <w:proofErr w:type="spellEnd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992" w:type="dxa"/>
          </w:tcPr>
          <w:p w:rsidR="00AA003E" w:rsidRPr="00EF52E9" w:rsidRDefault="0092278C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5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A003E" w:rsidRPr="00EF52E9" w:rsidRDefault="004D754D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Кормиловская</w:t>
            </w:r>
            <w:proofErr w:type="spellEnd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992" w:type="dxa"/>
          </w:tcPr>
          <w:p w:rsidR="00AA003E" w:rsidRPr="00EF52E9" w:rsidRDefault="004D754D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9" w:type="dxa"/>
          </w:tcPr>
          <w:p w:rsidR="00AA003E" w:rsidRPr="00EF52E9" w:rsidRDefault="004D754D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Любинская</w:t>
            </w:r>
            <w:proofErr w:type="spellEnd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992" w:type="dxa"/>
          </w:tcPr>
          <w:p w:rsidR="00AA003E" w:rsidRPr="00EF52E9" w:rsidRDefault="004D754D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9" w:type="dxa"/>
          </w:tcPr>
          <w:p w:rsidR="00AA003E" w:rsidRPr="00EF52E9" w:rsidRDefault="004D754D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92" w:type="dxa"/>
          </w:tcPr>
          <w:p w:rsidR="00AA003E" w:rsidRPr="00EF52E9" w:rsidRDefault="00A70D72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70D72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Марьяновская</w:t>
            </w:r>
            <w:proofErr w:type="spellEnd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5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AA003E" w:rsidRPr="00EF52E9" w:rsidRDefault="004D754D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Москаленская</w:t>
            </w:r>
            <w:proofErr w:type="spellEnd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A003E" w:rsidRPr="00EF52E9" w:rsidRDefault="004D754D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Муромцевская</w:t>
            </w:r>
            <w:proofErr w:type="spellEnd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D7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A003E" w:rsidRPr="00EF52E9" w:rsidRDefault="004D754D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Называевская</w:t>
            </w:r>
            <w:proofErr w:type="spellEnd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992" w:type="dxa"/>
          </w:tcPr>
          <w:p w:rsidR="00AA003E" w:rsidRPr="00EF52E9" w:rsidRDefault="0092278C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56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AA003E" w:rsidRPr="00EF52E9" w:rsidRDefault="0089565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992" w:type="dxa"/>
          </w:tcPr>
          <w:p w:rsidR="00AA003E" w:rsidRPr="00EF52E9" w:rsidRDefault="00636341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636341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Нижнеомская</w:t>
            </w:r>
            <w:proofErr w:type="spellEnd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A003E" w:rsidRPr="00EF52E9" w:rsidRDefault="00004A77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565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850733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Нововаршавская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6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A003E" w:rsidRPr="00EF52E9" w:rsidRDefault="0089565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Одесская ЦРБ</w:t>
            </w:r>
          </w:p>
        </w:tc>
        <w:tc>
          <w:tcPr>
            <w:tcW w:w="992" w:type="dxa"/>
          </w:tcPr>
          <w:p w:rsidR="00AA003E" w:rsidRPr="00EF52E9" w:rsidRDefault="0092278C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003E" w:rsidRPr="00EF52E9" w:rsidRDefault="00004A77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Омская ЦРБ</w:t>
            </w: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565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AA003E" w:rsidRPr="00EF52E9" w:rsidRDefault="0089565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04A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Оконешниковская</w:t>
            </w:r>
            <w:proofErr w:type="spellEnd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992" w:type="dxa"/>
          </w:tcPr>
          <w:p w:rsidR="00AA003E" w:rsidRPr="00EF52E9" w:rsidRDefault="0092278C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5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A003E" w:rsidRPr="00EF52E9" w:rsidRDefault="00004A77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5651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Павлоградская</w:t>
            </w:r>
            <w:proofErr w:type="spellEnd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992" w:type="dxa"/>
          </w:tcPr>
          <w:p w:rsidR="00AA003E" w:rsidRPr="00EF52E9" w:rsidRDefault="0092278C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65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AA003E" w:rsidRPr="00EF52E9" w:rsidRDefault="0089565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Полтавская ЦРБ</w:t>
            </w:r>
          </w:p>
        </w:tc>
        <w:tc>
          <w:tcPr>
            <w:tcW w:w="992" w:type="dxa"/>
          </w:tcPr>
          <w:p w:rsidR="00AA003E" w:rsidRPr="00EF52E9" w:rsidRDefault="0089565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9" w:type="dxa"/>
          </w:tcPr>
          <w:p w:rsidR="00AA003E" w:rsidRPr="00EF52E9" w:rsidRDefault="0089565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Русско-Полянская ЦРБ</w:t>
            </w: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6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AA003E" w:rsidRPr="00EF52E9" w:rsidRDefault="00B16834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4A7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9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Саргатская</w:t>
            </w:r>
            <w:proofErr w:type="spellEnd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992" w:type="dxa"/>
          </w:tcPr>
          <w:p w:rsidR="00AA003E" w:rsidRPr="00EF52E9" w:rsidRDefault="00004A77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003E" w:rsidRPr="00EF52E9" w:rsidRDefault="0089565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Седельниковская</w:t>
            </w:r>
            <w:proofErr w:type="spellEnd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A003E" w:rsidRPr="00EF52E9" w:rsidRDefault="0089565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Таврическая ЦРБ</w:t>
            </w:r>
          </w:p>
        </w:tc>
        <w:tc>
          <w:tcPr>
            <w:tcW w:w="992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65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AA003E" w:rsidRPr="00EF52E9" w:rsidRDefault="0089565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Тарская ЦРБ</w:t>
            </w:r>
          </w:p>
        </w:tc>
        <w:tc>
          <w:tcPr>
            <w:tcW w:w="992" w:type="dxa"/>
          </w:tcPr>
          <w:p w:rsidR="00AA003E" w:rsidRPr="00EF52E9" w:rsidRDefault="0089565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709" w:type="dxa"/>
          </w:tcPr>
          <w:p w:rsidR="00AA003E" w:rsidRPr="00EF52E9" w:rsidRDefault="0089565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Тевризская</w:t>
            </w:r>
            <w:proofErr w:type="spellEnd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992" w:type="dxa"/>
          </w:tcPr>
          <w:p w:rsidR="00AA003E" w:rsidRPr="00EF52E9" w:rsidRDefault="00004A77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5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A003E" w:rsidRPr="00EF52E9" w:rsidRDefault="0089565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Тюкалинская</w:t>
            </w:r>
            <w:proofErr w:type="spellEnd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992" w:type="dxa"/>
          </w:tcPr>
          <w:p w:rsidR="00AA003E" w:rsidRPr="00EF52E9" w:rsidRDefault="0089565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AA003E" w:rsidRPr="00EF52E9" w:rsidRDefault="0089565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Усть-Ишимская</w:t>
            </w:r>
            <w:proofErr w:type="spellEnd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992" w:type="dxa"/>
          </w:tcPr>
          <w:p w:rsidR="00AA003E" w:rsidRPr="00EF52E9" w:rsidRDefault="0089565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AA003E" w:rsidRPr="00EF52E9" w:rsidRDefault="0089565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Черлакская ЦРБ</w:t>
            </w:r>
          </w:p>
        </w:tc>
        <w:tc>
          <w:tcPr>
            <w:tcW w:w="992" w:type="dxa"/>
          </w:tcPr>
          <w:p w:rsidR="00AA003E" w:rsidRPr="00EF52E9" w:rsidRDefault="009C20A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6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AA003E" w:rsidRPr="00EF52E9" w:rsidRDefault="0089565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EF52E9" w:rsidTr="00E74CEA">
        <w:tc>
          <w:tcPr>
            <w:tcW w:w="3823" w:type="dxa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Щербакульская</w:t>
            </w:r>
            <w:proofErr w:type="spellEnd"/>
            <w:r w:rsidRPr="00EF52E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992" w:type="dxa"/>
          </w:tcPr>
          <w:p w:rsidR="00AA003E" w:rsidRPr="00EF52E9" w:rsidRDefault="0089565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9" w:type="dxa"/>
          </w:tcPr>
          <w:p w:rsidR="00AA003E" w:rsidRPr="00EF52E9" w:rsidRDefault="00895651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003E" w:rsidRPr="008D428D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3E" w:rsidRPr="00EF52E9" w:rsidRDefault="00AA003E" w:rsidP="00A1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:rsidR="00AA003E" w:rsidRPr="008D428D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AA003E" w:rsidRPr="00EF52E9" w:rsidRDefault="00AA003E" w:rsidP="00AA0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56E" w:rsidRDefault="002E056E" w:rsidP="00EA7662">
      <w:pPr>
        <w:tabs>
          <w:tab w:val="left" w:pos="6180"/>
        </w:tabs>
        <w:spacing w:after="0"/>
        <w:rPr>
          <w:sz w:val="24"/>
          <w:szCs w:val="24"/>
        </w:rPr>
      </w:pPr>
    </w:p>
    <w:p w:rsidR="002E056E" w:rsidRDefault="002E056E" w:rsidP="00EA7662">
      <w:pPr>
        <w:tabs>
          <w:tab w:val="left" w:pos="6180"/>
        </w:tabs>
        <w:spacing w:after="0"/>
        <w:rPr>
          <w:sz w:val="24"/>
          <w:szCs w:val="24"/>
        </w:rPr>
      </w:pPr>
    </w:p>
    <w:p w:rsidR="002E056E" w:rsidRDefault="002E056E" w:rsidP="00EA7662">
      <w:pPr>
        <w:tabs>
          <w:tab w:val="left" w:pos="6180"/>
        </w:tabs>
        <w:spacing w:after="0"/>
        <w:rPr>
          <w:sz w:val="24"/>
          <w:szCs w:val="24"/>
        </w:rPr>
      </w:pPr>
    </w:p>
    <w:p w:rsidR="002E056E" w:rsidRDefault="002E056E" w:rsidP="00EA7662">
      <w:pPr>
        <w:tabs>
          <w:tab w:val="left" w:pos="6180"/>
        </w:tabs>
        <w:spacing w:after="0"/>
        <w:rPr>
          <w:sz w:val="24"/>
          <w:szCs w:val="24"/>
        </w:rPr>
      </w:pPr>
    </w:p>
    <w:p w:rsidR="002E056E" w:rsidRDefault="002E056E" w:rsidP="00EA7662">
      <w:pPr>
        <w:tabs>
          <w:tab w:val="left" w:pos="6180"/>
        </w:tabs>
        <w:spacing w:after="0"/>
        <w:rPr>
          <w:sz w:val="24"/>
          <w:szCs w:val="24"/>
        </w:rPr>
      </w:pPr>
    </w:p>
    <w:p w:rsidR="002E056E" w:rsidRDefault="002E056E" w:rsidP="00EA7662">
      <w:pPr>
        <w:tabs>
          <w:tab w:val="left" w:pos="6180"/>
        </w:tabs>
        <w:spacing w:after="0"/>
        <w:rPr>
          <w:sz w:val="24"/>
          <w:szCs w:val="24"/>
        </w:rPr>
      </w:pPr>
    </w:p>
    <w:p w:rsidR="002E056E" w:rsidRDefault="002E056E" w:rsidP="00EA7662">
      <w:pPr>
        <w:tabs>
          <w:tab w:val="left" w:pos="6180"/>
        </w:tabs>
        <w:spacing w:after="0"/>
        <w:rPr>
          <w:sz w:val="24"/>
          <w:szCs w:val="24"/>
        </w:rPr>
      </w:pPr>
    </w:p>
    <w:p w:rsidR="002E056E" w:rsidRDefault="002E056E" w:rsidP="00EA7662">
      <w:pPr>
        <w:tabs>
          <w:tab w:val="left" w:pos="6180"/>
        </w:tabs>
        <w:spacing w:after="0"/>
        <w:rPr>
          <w:sz w:val="24"/>
          <w:szCs w:val="24"/>
        </w:rPr>
      </w:pPr>
    </w:p>
    <w:p w:rsidR="002E056E" w:rsidRDefault="002E056E" w:rsidP="00EA7662">
      <w:pPr>
        <w:tabs>
          <w:tab w:val="left" w:pos="6180"/>
        </w:tabs>
        <w:spacing w:after="0"/>
        <w:rPr>
          <w:sz w:val="24"/>
          <w:szCs w:val="24"/>
        </w:rPr>
      </w:pPr>
    </w:p>
    <w:p w:rsidR="002E056E" w:rsidRDefault="002E056E" w:rsidP="00EA7662">
      <w:pPr>
        <w:tabs>
          <w:tab w:val="left" w:pos="6180"/>
        </w:tabs>
        <w:spacing w:after="0"/>
        <w:rPr>
          <w:sz w:val="24"/>
          <w:szCs w:val="24"/>
        </w:rPr>
      </w:pPr>
    </w:p>
    <w:p w:rsidR="002E056E" w:rsidRDefault="002E056E" w:rsidP="00EA7662">
      <w:pPr>
        <w:tabs>
          <w:tab w:val="left" w:pos="6180"/>
        </w:tabs>
        <w:spacing w:after="0"/>
        <w:rPr>
          <w:sz w:val="24"/>
          <w:szCs w:val="24"/>
        </w:rPr>
      </w:pPr>
    </w:p>
    <w:p w:rsidR="002E056E" w:rsidRDefault="002E056E" w:rsidP="00EA7662">
      <w:pPr>
        <w:tabs>
          <w:tab w:val="left" w:pos="6180"/>
        </w:tabs>
        <w:spacing w:after="0"/>
        <w:rPr>
          <w:sz w:val="24"/>
          <w:szCs w:val="24"/>
        </w:rPr>
      </w:pPr>
    </w:p>
    <w:p w:rsidR="002E056E" w:rsidRDefault="002E056E" w:rsidP="00EA7662">
      <w:pPr>
        <w:tabs>
          <w:tab w:val="left" w:pos="6180"/>
        </w:tabs>
        <w:spacing w:after="0"/>
        <w:rPr>
          <w:sz w:val="24"/>
          <w:szCs w:val="24"/>
        </w:rPr>
      </w:pPr>
    </w:p>
    <w:p w:rsidR="002E056E" w:rsidRDefault="002E056E" w:rsidP="00EA7662">
      <w:pPr>
        <w:tabs>
          <w:tab w:val="left" w:pos="6180"/>
        </w:tabs>
        <w:spacing w:after="0"/>
        <w:rPr>
          <w:sz w:val="24"/>
          <w:szCs w:val="24"/>
        </w:rPr>
      </w:pPr>
    </w:p>
    <w:p w:rsidR="002E056E" w:rsidRDefault="002E056E" w:rsidP="00EA7662">
      <w:pPr>
        <w:tabs>
          <w:tab w:val="left" w:pos="6180"/>
        </w:tabs>
        <w:spacing w:after="0"/>
        <w:rPr>
          <w:sz w:val="24"/>
          <w:szCs w:val="24"/>
        </w:rPr>
      </w:pPr>
    </w:p>
    <w:p w:rsidR="002E056E" w:rsidRDefault="002E056E" w:rsidP="00EA7662">
      <w:pPr>
        <w:tabs>
          <w:tab w:val="left" w:pos="6180"/>
        </w:tabs>
        <w:spacing w:after="0"/>
        <w:rPr>
          <w:sz w:val="24"/>
          <w:szCs w:val="24"/>
        </w:rPr>
      </w:pPr>
    </w:p>
    <w:p w:rsidR="002E056E" w:rsidRDefault="002E056E" w:rsidP="00EA7662">
      <w:pPr>
        <w:tabs>
          <w:tab w:val="left" w:pos="6180"/>
        </w:tabs>
        <w:spacing w:after="0"/>
        <w:rPr>
          <w:sz w:val="24"/>
          <w:szCs w:val="24"/>
        </w:rPr>
      </w:pPr>
    </w:p>
    <w:p w:rsidR="004C32FE" w:rsidRPr="00EA7662" w:rsidRDefault="00EA7662" w:rsidP="00EA7662">
      <w:pPr>
        <w:tabs>
          <w:tab w:val="left" w:pos="61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C32FE" w:rsidRPr="00EA7662" w:rsidSect="005A2C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841138"/>
    <w:multiLevelType w:val="hybridMultilevel"/>
    <w:tmpl w:val="78FCD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45290"/>
    <w:multiLevelType w:val="hybridMultilevel"/>
    <w:tmpl w:val="8B48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15BE"/>
    <w:multiLevelType w:val="hybridMultilevel"/>
    <w:tmpl w:val="C34A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B2BFC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16450DE3"/>
    <w:multiLevelType w:val="hybridMultilevel"/>
    <w:tmpl w:val="864C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20B1F"/>
    <w:multiLevelType w:val="hybridMultilevel"/>
    <w:tmpl w:val="AAC6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753ED"/>
    <w:multiLevelType w:val="hybridMultilevel"/>
    <w:tmpl w:val="0AC8D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E616B0"/>
    <w:multiLevelType w:val="multilevel"/>
    <w:tmpl w:val="AAFC1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C9A18A3"/>
    <w:multiLevelType w:val="hybridMultilevel"/>
    <w:tmpl w:val="D8C81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F04E2"/>
    <w:multiLevelType w:val="hybridMultilevel"/>
    <w:tmpl w:val="0BA630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4A1F65"/>
    <w:multiLevelType w:val="hybridMultilevel"/>
    <w:tmpl w:val="806081A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4F6759B9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50243653"/>
    <w:multiLevelType w:val="hybridMultilevel"/>
    <w:tmpl w:val="8B48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80A0C"/>
    <w:multiLevelType w:val="hybridMultilevel"/>
    <w:tmpl w:val="23F6DEA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 w15:restartNumberingAfterBreak="0">
    <w:nsid w:val="54B5731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EA524E8"/>
    <w:multiLevelType w:val="hybridMultilevel"/>
    <w:tmpl w:val="4066D5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CB67DC"/>
    <w:multiLevelType w:val="hybridMultilevel"/>
    <w:tmpl w:val="6B3EB13E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0" w15:restartNumberingAfterBreak="0">
    <w:nsid w:val="7758424B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7C657FC8"/>
    <w:multiLevelType w:val="hybridMultilevel"/>
    <w:tmpl w:val="775EB0A0"/>
    <w:lvl w:ilvl="0" w:tplc="15781E1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7"/>
  </w:num>
  <w:num w:numId="5">
    <w:abstractNumId w:val="21"/>
  </w:num>
  <w:num w:numId="6">
    <w:abstractNumId w:val="6"/>
  </w:num>
  <w:num w:numId="7">
    <w:abstractNumId w:val="20"/>
  </w:num>
  <w:num w:numId="8">
    <w:abstractNumId w:val="14"/>
  </w:num>
  <w:num w:numId="9">
    <w:abstractNumId w:val="12"/>
  </w:num>
  <w:num w:numId="10">
    <w:abstractNumId w:val="19"/>
  </w:num>
  <w:num w:numId="11">
    <w:abstractNumId w:val="8"/>
  </w:num>
  <w:num w:numId="12">
    <w:abstractNumId w:val="5"/>
  </w:num>
  <w:num w:numId="13">
    <w:abstractNumId w:val="3"/>
  </w:num>
  <w:num w:numId="14">
    <w:abstractNumId w:val="2"/>
  </w:num>
  <w:num w:numId="15">
    <w:abstractNumId w:val="17"/>
  </w:num>
  <w:num w:numId="16">
    <w:abstractNumId w:val="15"/>
  </w:num>
  <w:num w:numId="17">
    <w:abstractNumId w:val="4"/>
  </w:num>
  <w:num w:numId="18">
    <w:abstractNumId w:val="9"/>
  </w:num>
  <w:num w:numId="19">
    <w:abstractNumId w:val="11"/>
  </w:num>
  <w:num w:numId="20">
    <w:abstractNumId w:val="10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10"/>
    <w:rsid w:val="00004A77"/>
    <w:rsid w:val="00011F1B"/>
    <w:rsid w:val="00016FD8"/>
    <w:rsid w:val="0005179A"/>
    <w:rsid w:val="00052B10"/>
    <w:rsid w:val="000609BD"/>
    <w:rsid w:val="00075097"/>
    <w:rsid w:val="00075DD6"/>
    <w:rsid w:val="00084196"/>
    <w:rsid w:val="000859E3"/>
    <w:rsid w:val="000C2F77"/>
    <w:rsid w:val="000F7E75"/>
    <w:rsid w:val="00142F94"/>
    <w:rsid w:val="00194D46"/>
    <w:rsid w:val="001A4B07"/>
    <w:rsid w:val="001B0A91"/>
    <w:rsid w:val="001B4759"/>
    <w:rsid w:val="00245299"/>
    <w:rsid w:val="0024597C"/>
    <w:rsid w:val="0024688E"/>
    <w:rsid w:val="00262333"/>
    <w:rsid w:val="00294916"/>
    <w:rsid w:val="002A36AA"/>
    <w:rsid w:val="002A6AFE"/>
    <w:rsid w:val="002B244F"/>
    <w:rsid w:val="002E056E"/>
    <w:rsid w:val="002E18F5"/>
    <w:rsid w:val="002E1B34"/>
    <w:rsid w:val="00350B89"/>
    <w:rsid w:val="003656AA"/>
    <w:rsid w:val="003A1C3F"/>
    <w:rsid w:val="003B0CB0"/>
    <w:rsid w:val="003B1B1F"/>
    <w:rsid w:val="003F2949"/>
    <w:rsid w:val="00401F85"/>
    <w:rsid w:val="00416C36"/>
    <w:rsid w:val="00427408"/>
    <w:rsid w:val="004459FD"/>
    <w:rsid w:val="004628DE"/>
    <w:rsid w:val="004820DC"/>
    <w:rsid w:val="00483D7D"/>
    <w:rsid w:val="004B7267"/>
    <w:rsid w:val="004B7AC1"/>
    <w:rsid w:val="004C32FE"/>
    <w:rsid w:val="004C62B4"/>
    <w:rsid w:val="004D3C32"/>
    <w:rsid w:val="004D754D"/>
    <w:rsid w:val="004F5F57"/>
    <w:rsid w:val="00512B71"/>
    <w:rsid w:val="00540F9C"/>
    <w:rsid w:val="00560795"/>
    <w:rsid w:val="005A2CFD"/>
    <w:rsid w:val="005B3D02"/>
    <w:rsid w:val="005C0C49"/>
    <w:rsid w:val="005C3E05"/>
    <w:rsid w:val="00620747"/>
    <w:rsid w:val="00636341"/>
    <w:rsid w:val="00642B7C"/>
    <w:rsid w:val="006442DA"/>
    <w:rsid w:val="0066360B"/>
    <w:rsid w:val="00695028"/>
    <w:rsid w:val="006A0330"/>
    <w:rsid w:val="006E3917"/>
    <w:rsid w:val="00710369"/>
    <w:rsid w:val="007201E1"/>
    <w:rsid w:val="00732D84"/>
    <w:rsid w:val="007442FE"/>
    <w:rsid w:val="00771039"/>
    <w:rsid w:val="00781AF1"/>
    <w:rsid w:val="00783AB2"/>
    <w:rsid w:val="007843F3"/>
    <w:rsid w:val="00796CDD"/>
    <w:rsid w:val="007A0895"/>
    <w:rsid w:val="007C1A35"/>
    <w:rsid w:val="007C497A"/>
    <w:rsid w:val="007C5B28"/>
    <w:rsid w:val="007D6BE8"/>
    <w:rsid w:val="007E2F3F"/>
    <w:rsid w:val="007E5948"/>
    <w:rsid w:val="007F04C6"/>
    <w:rsid w:val="007F69ED"/>
    <w:rsid w:val="00837670"/>
    <w:rsid w:val="008378DF"/>
    <w:rsid w:val="00850733"/>
    <w:rsid w:val="00862BE0"/>
    <w:rsid w:val="00895651"/>
    <w:rsid w:val="008A7380"/>
    <w:rsid w:val="008B125D"/>
    <w:rsid w:val="008C293D"/>
    <w:rsid w:val="008D392D"/>
    <w:rsid w:val="008D39C0"/>
    <w:rsid w:val="008D428D"/>
    <w:rsid w:val="008E1F74"/>
    <w:rsid w:val="008F5048"/>
    <w:rsid w:val="0091596F"/>
    <w:rsid w:val="0092278C"/>
    <w:rsid w:val="00931AA7"/>
    <w:rsid w:val="009440D5"/>
    <w:rsid w:val="00994671"/>
    <w:rsid w:val="00994AB8"/>
    <w:rsid w:val="00997920"/>
    <w:rsid w:val="009A63A3"/>
    <w:rsid w:val="009C20A1"/>
    <w:rsid w:val="009D5FFE"/>
    <w:rsid w:val="009E3485"/>
    <w:rsid w:val="00A10903"/>
    <w:rsid w:val="00A114F5"/>
    <w:rsid w:val="00A43948"/>
    <w:rsid w:val="00A70D72"/>
    <w:rsid w:val="00AA003E"/>
    <w:rsid w:val="00AE487C"/>
    <w:rsid w:val="00B03289"/>
    <w:rsid w:val="00B16834"/>
    <w:rsid w:val="00B551D4"/>
    <w:rsid w:val="00B562F6"/>
    <w:rsid w:val="00BB3ECE"/>
    <w:rsid w:val="00BC4374"/>
    <w:rsid w:val="00BD5F26"/>
    <w:rsid w:val="00BD64A2"/>
    <w:rsid w:val="00BF1512"/>
    <w:rsid w:val="00BF784A"/>
    <w:rsid w:val="00C25949"/>
    <w:rsid w:val="00C35A55"/>
    <w:rsid w:val="00C37AD2"/>
    <w:rsid w:val="00C40AB8"/>
    <w:rsid w:val="00C65D67"/>
    <w:rsid w:val="00CB11BA"/>
    <w:rsid w:val="00CD668A"/>
    <w:rsid w:val="00CF69BA"/>
    <w:rsid w:val="00D006E5"/>
    <w:rsid w:val="00D05C20"/>
    <w:rsid w:val="00D417FA"/>
    <w:rsid w:val="00D638F7"/>
    <w:rsid w:val="00DA408D"/>
    <w:rsid w:val="00DA76A6"/>
    <w:rsid w:val="00DB1EB8"/>
    <w:rsid w:val="00DE4FD5"/>
    <w:rsid w:val="00DF76DA"/>
    <w:rsid w:val="00E021E5"/>
    <w:rsid w:val="00E024CA"/>
    <w:rsid w:val="00E30224"/>
    <w:rsid w:val="00E45F69"/>
    <w:rsid w:val="00E66C4D"/>
    <w:rsid w:val="00E74CEA"/>
    <w:rsid w:val="00E76F2F"/>
    <w:rsid w:val="00E80C10"/>
    <w:rsid w:val="00E9001A"/>
    <w:rsid w:val="00E91E55"/>
    <w:rsid w:val="00EA7662"/>
    <w:rsid w:val="00EA7E93"/>
    <w:rsid w:val="00ED35B7"/>
    <w:rsid w:val="00ED40BE"/>
    <w:rsid w:val="00EE5725"/>
    <w:rsid w:val="00EF44ED"/>
    <w:rsid w:val="00EF52E9"/>
    <w:rsid w:val="00F072C6"/>
    <w:rsid w:val="00F27C4D"/>
    <w:rsid w:val="00F379D1"/>
    <w:rsid w:val="00F67834"/>
    <w:rsid w:val="00F74171"/>
    <w:rsid w:val="00F75564"/>
    <w:rsid w:val="00FA0269"/>
    <w:rsid w:val="00FB4F9E"/>
    <w:rsid w:val="00FC2DC7"/>
    <w:rsid w:val="00FD2621"/>
    <w:rsid w:val="00FD4646"/>
    <w:rsid w:val="00FD5AD2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3DFB"/>
  <w15:chartTrackingRefBased/>
  <w15:docId w15:val="{4DF8C997-9325-4462-87FD-18450436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6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67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3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670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8376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7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76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E585-F395-484B-B3F9-575A9EA2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6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Тюменцева Вера Евгеньевна</dc:creator>
  <cp:keywords/>
  <dc:description/>
  <cp:lastModifiedBy>Тюменцева Вера Евгеньевна</cp:lastModifiedBy>
  <cp:revision>87</cp:revision>
  <cp:lastPrinted>2018-04-27T07:27:00Z</cp:lastPrinted>
  <dcterms:created xsi:type="dcterms:W3CDTF">2017-03-28T07:16:00Z</dcterms:created>
  <dcterms:modified xsi:type="dcterms:W3CDTF">2020-03-05T03:41:00Z</dcterms:modified>
</cp:coreProperties>
</file>