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575" w:rsidRDefault="00EB3575" w:rsidP="00D934E1">
      <w:pPr>
        <w:spacing w:after="0" w:line="240" w:lineRule="auto"/>
        <w:ind w:firstLine="703"/>
        <w:jc w:val="right"/>
        <w:rPr>
          <w:rFonts w:ascii="Times New Roman" w:hAnsi="Times New Roman" w:cs="Times New Roman"/>
          <w:sz w:val="24"/>
          <w:szCs w:val="24"/>
        </w:rPr>
      </w:pPr>
    </w:p>
    <w:p w:rsidR="007E17FB" w:rsidRDefault="007E17FB" w:rsidP="00D934E1">
      <w:pPr>
        <w:spacing w:after="0" w:line="240" w:lineRule="auto"/>
        <w:ind w:firstLine="70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B3575" w:rsidRPr="00297F44" w:rsidRDefault="00EB3575" w:rsidP="00D934E1">
      <w:pPr>
        <w:spacing w:after="0" w:line="240" w:lineRule="auto"/>
        <w:ind w:firstLine="703"/>
        <w:jc w:val="right"/>
        <w:rPr>
          <w:rFonts w:ascii="Times New Roman" w:hAnsi="Times New Roman" w:cs="Times New Roman"/>
          <w:sz w:val="24"/>
          <w:szCs w:val="24"/>
        </w:rPr>
      </w:pPr>
    </w:p>
    <w:p w:rsidR="003F3B4C" w:rsidRPr="00297F44" w:rsidRDefault="003F3B4C" w:rsidP="003F3B4C">
      <w:pPr>
        <w:spacing w:after="0" w:line="360" w:lineRule="auto"/>
        <w:ind w:firstLine="705"/>
        <w:jc w:val="right"/>
        <w:rPr>
          <w:rFonts w:ascii="Times New Roman" w:hAnsi="Times New Roman" w:cs="Times New Roman"/>
          <w:sz w:val="24"/>
          <w:szCs w:val="24"/>
        </w:rPr>
      </w:pPr>
      <w:r w:rsidRPr="00297F44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3F3B4C" w:rsidRPr="00297F44" w:rsidRDefault="003F3B4C" w:rsidP="003F3B4C">
      <w:pPr>
        <w:spacing w:after="0" w:line="100" w:lineRule="atLeast"/>
        <w:ind w:firstLine="705"/>
        <w:jc w:val="right"/>
        <w:rPr>
          <w:rFonts w:ascii="Times New Roman" w:hAnsi="Times New Roman" w:cs="Times New Roman"/>
          <w:sz w:val="24"/>
          <w:szCs w:val="24"/>
        </w:rPr>
      </w:pPr>
      <w:r w:rsidRPr="00297F44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5D6107" w:rsidRPr="00E9174B" w:rsidRDefault="00360D3C" w:rsidP="00E6410B">
      <w:pPr>
        <w:spacing w:after="0" w:line="100" w:lineRule="atLeast"/>
        <w:ind w:firstLine="705"/>
        <w:jc w:val="center"/>
        <w:rPr>
          <w:rFonts w:ascii="Times New Roman" w:hAnsi="Times New Roman" w:cs="Times New Roman"/>
          <w:sz w:val="20"/>
          <w:szCs w:val="20"/>
        </w:rPr>
      </w:pPr>
      <w:r w:rsidRPr="00297F4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E9174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9174B" w:rsidRPr="00E9174B">
        <w:rPr>
          <w:rFonts w:ascii="Times New Roman" w:hAnsi="Times New Roman" w:cs="Times New Roman"/>
          <w:sz w:val="20"/>
          <w:szCs w:val="20"/>
        </w:rPr>
        <w:t xml:space="preserve"> </w:t>
      </w:r>
      <w:r w:rsidR="00E9174B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E9174B">
        <w:rPr>
          <w:rFonts w:ascii="Times New Roman" w:hAnsi="Times New Roman" w:cs="Times New Roman"/>
          <w:sz w:val="20"/>
          <w:szCs w:val="20"/>
        </w:rPr>
        <w:t xml:space="preserve"> </w:t>
      </w:r>
      <w:r w:rsidR="003F3B4C" w:rsidRPr="00E9174B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B63410" w:rsidRPr="00E9174B">
        <w:rPr>
          <w:rFonts w:ascii="Times New Roman" w:hAnsi="Times New Roman" w:cs="Times New Roman"/>
          <w:sz w:val="20"/>
          <w:szCs w:val="20"/>
        </w:rPr>
        <w:t xml:space="preserve">первичной профсоюзной </w:t>
      </w:r>
      <w:r w:rsidR="00E6410B" w:rsidRPr="00E9174B">
        <w:rPr>
          <w:rFonts w:ascii="Times New Roman" w:hAnsi="Times New Roman" w:cs="Times New Roman"/>
          <w:sz w:val="20"/>
          <w:szCs w:val="20"/>
        </w:rPr>
        <w:t>организации)</w:t>
      </w:r>
    </w:p>
    <w:p w:rsidR="003F3B4C" w:rsidRPr="00297F44" w:rsidRDefault="003F3B4C" w:rsidP="00E6410B">
      <w:pPr>
        <w:spacing w:after="0" w:line="100" w:lineRule="atLeast"/>
        <w:ind w:firstLine="705"/>
        <w:jc w:val="right"/>
        <w:rPr>
          <w:rFonts w:ascii="Times New Roman" w:hAnsi="Times New Roman" w:cs="Times New Roman"/>
          <w:sz w:val="24"/>
          <w:szCs w:val="24"/>
        </w:rPr>
      </w:pPr>
    </w:p>
    <w:p w:rsidR="003F3B4C" w:rsidRPr="00297F44" w:rsidRDefault="003F3B4C" w:rsidP="00E6410B">
      <w:pPr>
        <w:spacing w:after="0" w:line="100" w:lineRule="atLeast"/>
        <w:ind w:firstLine="705"/>
        <w:jc w:val="right"/>
        <w:rPr>
          <w:rFonts w:ascii="Times New Roman" w:hAnsi="Times New Roman" w:cs="Times New Roman"/>
          <w:sz w:val="24"/>
          <w:szCs w:val="24"/>
        </w:rPr>
      </w:pPr>
    </w:p>
    <w:p w:rsidR="003F3B4C" w:rsidRPr="00297F44" w:rsidRDefault="003F3B4C" w:rsidP="003F3B4C">
      <w:pPr>
        <w:spacing w:after="0" w:line="100" w:lineRule="atLeast"/>
        <w:ind w:firstLine="705"/>
        <w:jc w:val="center"/>
        <w:rPr>
          <w:rFonts w:ascii="Times New Roman" w:hAnsi="Times New Roman" w:cs="Times New Roman"/>
          <w:sz w:val="24"/>
          <w:szCs w:val="24"/>
        </w:rPr>
      </w:pPr>
    </w:p>
    <w:p w:rsidR="003F3B4C" w:rsidRPr="00297F44" w:rsidRDefault="003F3B4C" w:rsidP="003F3B4C">
      <w:pPr>
        <w:spacing w:after="0" w:line="100" w:lineRule="atLeast"/>
        <w:ind w:firstLine="705"/>
        <w:jc w:val="center"/>
        <w:rPr>
          <w:rFonts w:ascii="Times New Roman" w:hAnsi="Times New Roman" w:cs="Times New Roman"/>
          <w:sz w:val="24"/>
          <w:szCs w:val="24"/>
        </w:rPr>
      </w:pPr>
      <w:r w:rsidRPr="00297F44">
        <w:rPr>
          <w:rFonts w:ascii="Times New Roman" w:hAnsi="Times New Roman" w:cs="Times New Roman"/>
          <w:sz w:val="24"/>
          <w:szCs w:val="24"/>
        </w:rPr>
        <w:t>НАГРАДНОЙ ЛИСТ</w:t>
      </w:r>
    </w:p>
    <w:p w:rsidR="00D01647" w:rsidRPr="00297F44" w:rsidRDefault="00D01647" w:rsidP="00D0164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D01647" w:rsidRPr="00297F44" w:rsidRDefault="00D01647" w:rsidP="00D0164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297F44">
        <w:rPr>
          <w:rFonts w:ascii="Times New Roman" w:hAnsi="Times New Roman" w:cs="Times New Roman"/>
          <w:sz w:val="24"/>
          <w:szCs w:val="24"/>
        </w:rPr>
        <w:t>Фамилия, имя, отчество_____________________________________________</w:t>
      </w:r>
      <w:r w:rsidR="00EB3575">
        <w:rPr>
          <w:rFonts w:ascii="Times New Roman" w:hAnsi="Times New Roman" w:cs="Times New Roman"/>
          <w:sz w:val="24"/>
          <w:szCs w:val="24"/>
        </w:rPr>
        <w:t>______________</w:t>
      </w:r>
    </w:p>
    <w:p w:rsidR="003F3B4C" w:rsidRPr="00297F44" w:rsidRDefault="003F3B4C" w:rsidP="00D01647">
      <w:pPr>
        <w:spacing w:after="0" w:line="100" w:lineRule="atLeast"/>
        <w:ind w:firstLine="75"/>
        <w:rPr>
          <w:rFonts w:ascii="Times New Roman" w:hAnsi="Times New Roman" w:cs="Times New Roman"/>
          <w:sz w:val="24"/>
          <w:szCs w:val="24"/>
        </w:rPr>
      </w:pPr>
    </w:p>
    <w:p w:rsidR="003F3B4C" w:rsidRPr="00297F44" w:rsidRDefault="003F3B4C" w:rsidP="00D01647">
      <w:pPr>
        <w:spacing w:after="0" w:line="100" w:lineRule="atLeast"/>
        <w:ind w:hanging="45"/>
        <w:rPr>
          <w:rFonts w:ascii="Times New Roman" w:hAnsi="Times New Roman" w:cs="Times New Roman"/>
          <w:sz w:val="24"/>
          <w:szCs w:val="24"/>
        </w:rPr>
      </w:pPr>
      <w:r w:rsidRPr="00297F44">
        <w:rPr>
          <w:rFonts w:ascii="Times New Roman" w:hAnsi="Times New Roman" w:cs="Times New Roman"/>
          <w:sz w:val="24"/>
          <w:szCs w:val="24"/>
        </w:rPr>
        <w:t xml:space="preserve">Должность, место работы </w:t>
      </w:r>
      <w:r w:rsidR="00D01647" w:rsidRPr="00297F44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EB3575">
        <w:rPr>
          <w:rFonts w:ascii="Times New Roman" w:hAnsi="Times New Roman" w:cs="Times New Roman"/>
          <w:sz w:val="24"/>
          <w:szCs w:val="24"/>
        </w:rPr>
        <w:t>_____________</w:t>
      </w:r>
    </w:p>
    <w:p w:rsidR="00D01647" w:rsidRPr="00297F44" w:rsidRDefault="00D01647" w:rsidP="00D01647">
      <w:pPr>
        <w:spacing w:after="0" w:line="100" w:lineRule="atLeast"/>
        <w:ind w:hanging="45"/>
        <w:rPr>
          <w:rFonts w:ascii="Times New Roman" w:hAnsi="Times New Roman" w:cs="Times New Roman"/>
          <w:sz w:val="24"/>
          <w:szCs w:val="24"/>
        </w:rPr>
      </w:pPr>
    </w:p>
    <w:p w:rsidR="003F3B4C" w:rsidRPr="00297F44" w:rsidRDefault="003F3B4C" w:rsidP="00D01647">
      <w:pPr>
        <w:spacing w:after="0" w:line="100" w:lineRule="atLeast"/>
        <w:ind w:firstLine="15"/>
        <w:rPr>
          <w:rFonts w:ascii="Times New Roman" w:hAnsi="Times New Roman" w:cs="Times New Roman"/>
          <w:sz w:val="24"/>
          <w:szCs w:val="24"/>
        </w:rPr>
      </w:pPr>
      <w:r w:rsidRPr="00297F4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EB3575">
        <w:rPr>
          <w:rFonts w:ascii="Times New Roman" w:hAnsi="Times New Roman" w:cs="Times New Roman"/>
          <w:sz w:val="24"/>
          <w:szCs w:val="24"/>
        </w:rPr>
        <w:t>_____________</w:t>
      </w:r>
    </w:p>
    <w:p w:rsidR="003F3B4C" w:rsidRPr="00297F44" w:rsidRDefault="003F3B4C" w:rsidP="00D01647">
      <w:pPr>
        <w:spacing w:after="0" w:line="100" w:lineRule="atLeast"/>
        <w:ind w:firstLine="15"/>
        <w:rPr>
          <w:rFonts w:ascii="Times New Roman" w:hAnsi="Times New Roman" w:cs="Times New Roman"/>
          <w:sz w:val="24"/>
          <w:szCs w:val="24"/>
        </w:rPr>
      </w:pPr>
    </w:p>
    <w:p w:rsidR="003F3B4C" w:rsidRPr="00297F44" w:rsidRDefault="003F3B4C" w:rsidP="00D01647">
      <w:pPr>
        <w:spacing w:after="0" w:line="100" w:lineRule="atLeast"/>
        <w:ind w:firstLine="15"/>
        <w:rPr>
          <w:rFonts w:ascii="Times New Roman" w:hAnsi="Times New Roman" w:cs="Times New Roman"/>
          <w:sz w:val="24"/>
          <w:szCs w:val="24"/>
        </w:rPr>
      </w:pPr>
      <w:r w:rsidRPr="00297F44">
        <w:rPr>
          <w:rFonts w:ascii="Times New Roman" w:hAnsi="Times New Roman" w:cs="Times New Roman"/>
          <w:sz w:val="24"/>
          <w:szCs w:val="24"/>
        </w:rPr>
        <w:t>Год, месяц и день рождения</w:t>
      </w:r>
      <w:r w:rsidR="00D01647" w:rsidRPr="00297F44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EB3575">
        <w:rPr>
          <w:rFonts w:ascii="Times New Roman" w:hAnsi="Times New Roman" w:cs="Times New Roman"/>
          <w:sz w:val="24"/>
          <w:szCs w:val="24"/>
        </w:rPr>
        <w:t>_____________</w:t>
      </w:r>
    </w:p>
    <w:p w:rsidR="00D01647" w:rsidRPr="00297F44" w:rsidRDefault="00D01647" w:rsidP="00D01647">
      <w:pPr>
        <w:spacing w:after="0" w:line="100" w:lineRule="atLeast"/>
        <w:ind w:firstLine="15"/>
        <w:rPr>
          <w:rFonts w:ascii="Times New Roman" w:hAnsi="Times New Roman" w:cs="Times New Roman"/>
          <w:sz w:val="24"/>
          <w:szCs w:val="24"/>
        </w:rPr>
      </w:pPr>
    </w:p>
    <w:p w:rsidR="003F3B4C" w:rsidRPr="00297F44" w:rsidRDefault="003F3B4C" w:rsidP="00D01647">
      <w:pPr>
        <w:spacing w:after="0" w:line="100" w:lineRule="atLeast"/>
        <w:ind w:firstLine="15"/>
        <w:rPr>
          <w:rFonts w:ascii="Times New Roman" w:hAnsi="Times New Roman" w:cs="Times New Roman"/>
          <w:sz w:val="24"/>
          <w:szCs w:val="24"/>
        </w:rPr>
      </w:pPr>
      <w:r w:rsidRPr="00297F44">
        <w:rPr>
          <w:rFonts w:ascii="Times New Roman" w:hAnsi="Times New Roman" w:cs="Times New Roman"/>
          <w:sz w:val="24"/>
          <w:szCs w:val="24"/>
        </w:rPr>
        <w:t>С какого года и какую работы выполняет в профсоюзной организации ________________________________________________</w:t>
      </w:r>
      <w:r w:rsidR="00D01647" w:rsidRPr="00297F44">
        <w:rPr>
          <w:rFonts w:ascii="Times New Roman" w:hAnsi="Times New Roman" w:cs="Times New Roman"/>
          <w:sz w:val="24"/>
          <w:szCs w:val="24"/>
        </w:rPr>
        <w:t>__________________</w:t>
      </w:r>
      <w:r w:rsidR="00EB3575">
        <w:rPr>
          <w:rFonts w:ascii="Times New Roman" w:hAnsi="Times New Roman" w:cs="Times New Roman"/>
          <w:sz w:val="24"/>
          <w:szCs w:val="24"/>
        </w:rPr>
        <w:t>_____________</w:t>
      </w:r>
    </w:p>
    <w:p w:rsidR="003F3B4C" w:rsidRPr="00297F44" w:rsidRDefault="003F3B4C" w:rsidP="00D01647">
      <w:pPr>
        <w:spacing w:after="0" w:line="100" w:lineRule="atLeast"/>
        <w:ind w:firstLine="15"/>
        <w:rPr>
          <w:rFonts w:ascii="Times New Roman" w:hAnsi="Times New Roman" w:cs="Times New Roman"/>
          <w:sz w:val="24"/>
          <w:szCs w:val="24"/>
        </w:rPr>
      </w:pPr>
      <w:r w:rsidRPr="00297F44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D01647" w:rsidRPr="00297F44">
        <w:rPr>
          <w:rFonts w:ascii="Times New Roman" w:hAnsi="Times New Roman" w:cs="Times New Roman"/>
          <w:sz w:val="24"/>
          <w:szCs w:val="24"/>
        </w:rPr>
        <w:t>______________________________</w:t>
      </w:r>
      <w:r w:rsidR="00EB3575">
        <w:rPr>
          <w:rFonts w:ascii="Times New Roman" w:hAnsi="Times New Roman" w:cs="Times New Roman"/>
          <w:sz w:val="24"/>
          <w:szCs w:val="24"/>
        </w:rPr>
        <w:t>_____________</w:t>
      </w:r>
    </w:p>
    <w:p w:rsidR="003F3B4C" w:rsidRPr="00297F44" w:rsidRDefault="003F3B4C" w:rsidP="00D01647">
      <w:pPr>
        <w:spacing w:after="0" w:line="100" w:lineRule="atLeast"/>
        <w:ind w:firstLine="15"/>
        <w:rPr>
          <w:rFonts w:ascii="Times New Roman" w:hAnsi="Times New Roman" w:cs="Times New Roman"/>
          <w:sz w:val="24"/>
          <w:szCs w:val="24"/>
        </w:rPr>
      </w:pPr>
    </w:p>
    <w:p w:rsidR="003F3B4C" w:rsidRPr="00297F44" w:rsidRDefault="003F3B4C" w:rsidP="00D01647">
      <w:pPr>
        <w:spacing w:after="0" w:line="100" w:lineRule="atLeast"/>
        <w:ind w:firstLine="15"/>
        <w:rPr>
          <w:rFonts w:ascii="Times New Roman" w:hAnsi="Times New Roman" w:cs="Times New Roman"/>
          <w:sz w:val="24"/>
          <w:szCs w:val="24"/>
        </w:rPr>
      </w:pPr>
      <w:r w:rsidRPr="00297F44">
        <w:rPr>
          <w:rFonts w:ascii="Times New Roman" w:hAnsi="Times New Roman" w:cs="Times New Roman"/>
          <w:sz w:val="24"/>
          <w:szCs w:val="24"/>
        </w:rPr>
        <w:t>Какими видами поощрения отмечался по линии Профсоюза и когда ____________________________________________________________________________________________________________________________________________________________________________</w:t>
      </w:r>
      <w:r w:rsidR="00D01647" w:rsidRPr="00297F44">
        <w:rPr>
          <w:rFonts w:ascii="Times New Roman" w:hAnsi="Times New Roman" w:cs="Times New Roman"/>
          <w:sz w:val="24"/>
          <w:szCs w:val="24"/>
        </w:rPr>
        <w:t>__________________________</w:t>
      </w:r>
      <w:r w:rsidR="000E3A6E" w:rsidRPr="00297F44">
        <w:rPr>
          <w:rFonts w:ascii="Times New Roman" w:hAnsi="Times New Roman" w:cs="Times New Roman"/>
          <w:sz w:val="24"/>
          <w:szCs w:val="24"/>
        </w:rPr>
        <w:t>______</w:t>
      </w:r>
      <w:r w:rsidR="00EB357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F3B4C" w:rsidRPr="00297F44" w:rsidRDefault="003F3B4C" w:rsidP="00D01647">
      <w:pPr>
        <w:spacing w:after="0" w:line="100" w:lineRule="atLeast"/>
        <w:ind w:firstLine="15"/>
        <w:rPr>
          <w:rFonts w:ascii="Times New Roman" w:hAnsi="Times New Roman" w:cs="Times New Roman"/>
          <w:sz w:val="24"/>
          <w:szCs w:val="24"/>
        </w:rPr>
      </w:pPr>
    </w:p>
    <w:p w:rsidR="003F3B4C" w:rsidRPr="00297F44" w:rsidRDefault="003F3B4C" w:rsidP="00D01647">
      <w:pPr>
        <w:spacing w:after="0" w:line="100" w:lineRule="atLeast"/>
        <w:ind w:firstLine="15"/>
        <w:rPr>
          <w:rFonts w:ascii="Times New Roman" w:hAnsi="Times New Roman" w:cs="Times New Roman"/>
          <w:sz w:val="24"/>
          <w:szCs w:val="24"/>
        </w:rPr>
      </w:pPr>
      <w:r w:rsidRPr="00297F44">
        <w:rPr>
          <w:rFonts w:ascii="Times New Roman" w:hAnsi="Times New Roman" w:cs="Times New Roman"/>
          <w:sz w:val="24"/>
          <w:szCs w:val="24"/>
        </w:rPr>
        <w:t xml:space="preserve">Краткая характеристика и заслуги, за которые представляется к награждению </w:t>
      </w:r>
      <w:r w:rsidR="004C1BD2" w:rsidRPr="00297F44">
        <w:rPr>
          <w:rFonts w:ascii="Times New Roman" w:hAnsi="Times New Roman" w:cs="Times New Roman"/>
          <w:sz w:val="24"/>
          <w:szCs w:val="24"/>
        </w:rPr>
        <w:t>Почетной грамотой Омской областной организации профсою</w:t>
      </w:r>
      <w:r w:rsidR="000E3A6E" w:rsidRPr="00297F44">
        <w:rPr>
          <w:rFonts w:ascii="Times New Roman" w:hAnsi="Times New Roman" w:cs="Times New Roman"/>
          <w:sz w:val="24"/>
          <w:szCs w:val="24"/>
        </w:rPr>
        <w:t>за работников здравоохранения Российской Федерации</w:t>
      </w:r>
      <w:r w:rsidR="004C1BD2" w:rsidRPr="00297F44">
        <w:rPr>
          <w:rFonts w:ascii="Times New Roman" w:hAnsi="Times New Roman" w:cs="Times New Roman"/>
          <w:sz w:val="24"/>
          <w:szCs w:val="24"/>
        </w:rPr>
        <w:t>_______________</w:t>
      </w:r>
      <w:r w:rsidR="000E3A6E" w:rsidRPr="00297F44">
        <w:rPr>
          <w:rFonts w:ascii="Times New Roman" w:hAnsi="Times New Roman" w:cs="Times New Roman"/>
          <w:sz w:val="24"/>
          <w:szCs w:val="24"/>
        </w:rPr>
        <w:t>__________________</w:t>
      </w:r>
      <w:r w:rsidR="00EB3575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F3B4C" w:rsidRPr="00297F44" w:rsidRDefault="003F3B4C" w:rsidP="00D01647">
      <w:pPr>
        <w:spacing w:after="0" w:line="100" w:lineRule="atLeast"/>
        <w:ind w:firstLine="15"/>
        <w:rPr>
          <w:rFonts w:ascii="Times New Roman" w:hAnsi="Times New Roman" w:cs="Times New Roman"/>
          <w:sz w:val="24"/>
          <w:szCs w:val="24"/>
        </w:rPr>
      </w:pPr>
      <w:r w:rsidRPr="00297F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  <w:r w:rsidR="00D01647" w:rsidRPr="00297F44">
        <w:rPr>
          <w:rFonts w:ascii="Times New Roman" w:hAnsi="Times New Roman" w:cs="Times New Roman"/>
          <w:sz w:val="24"/>
          <w:szCs w:val="24"/>
        </w:rPr>
        <w:t>___</w:t>
      </w:r>
      <w:r w:rsidR="000E3A6E" w:rsidRPr="00297F44">
        <w:rPr>
          <w:rFonts w:ascii="Times New Roman" w:hAnsi="Times New Roman" w:cs="Times New Roman"/>
          <w:sz w:val="24"/>
          <w:szCs w:val="24"/>
        </w:rPr>
        <w:t>______</w:t>
      </w:r>
      <w:r w:rsidR="00EB357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F3B4C" w:rsidRPr="00297F44" w:rsidRDefault="003F3B4C" w:rsidP="00D0164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0E3A6E" w:rsidRPr="00297F44" w:rsidRDefault="000E3A6E" w:rsidP="00D01647">
      <w:pPr>
        <w:spacing w:after="0" w:line="100" w:lineRule="atLeast"/>
        <w:ind w:firstLine="15"/>
        <w:rPr>
          <w:rFonts w:ascii="Times New Roman" w:hAnsi="Times New Roman" w:cs="Times New Roman"/>
          <w:sz w:val="24"/>
          <w:szCs w:val="24"/>
        </w:rPr>
      </w:pPr>
    </w:p>
    <w:p w:rsidR="003F3B4C" w:rsidRPr="00297F44" w:rsidRDefault="003F3B4C" w:rsidP="00D01647">
      <w:pPr>
        <w:spacing w:after="0" w:line="100" w:lineRule="atLeast"/>
        <w:ind w:firstLine="15"/>
        <w:rPr>
          <w:rFonts w:ascii="Times New Roman" w:hAnsi="Times New Roman" w:cs="Times New Roman"/>
          <w:sz w:val="24"/>
          <w:szCs w:val="24"/>
        </w:rPr>
      </w:pPr>
      <w:r w:rsidRPr="00297F44">
        <w:rPr>
          <w:rFonts w:ascii="Times New Roman" w:hAnsi="Times New Roman" w:cs="Times New Roman"/>
          <w:sz w:val="24"/>
          <w:szCs w:val="24"/>
        </w:rPr>
        <w:t>Ходатайство  ____________</w:t>
      </w:r>
      <w:r w:rsidR="00D01647" w:rsidRPr="00297F44">
        <w:rPr>
          <w:rFonts w:ascii="Times New Roman" w:hAnsi="Times New Roman" w:cs="Times New Roman"/>
          <w:sz w:val="24"/>
          <w:szCs w:val="24"/>
        </w:rPr>
        <w:t>___________________</w:t>
      </w:r>
      <w:r w:rsidR="00B63410" w:rsidRPr="00297F4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F3B4C" w:rsidRPr="00297F44" w:rsidRDefault="000E3A6E" w:rsidP="00B63410">
      <w:pPr>
        <w:tabs>
          <w:tab w:val="left" w:pos="2400"/>
        </w:tabs>
        <w:spacing w:after="0" w:line="100" w:lineRule="atLeast"/>
        <w:ind w:firstLine="15"/>
        <w:rPr>
          <w:rFonts w:ascii="Times New Roman" w:hAnsi="Times New Roman" w:cs="Times New Roman"/>
          <w:sz w:val="24"/>
          <w:szCs w:val="24"/>
        </w:rPr>
      </w:pPr>
      <w:r w:rsidRPr="00297F4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B2B2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97F44">
        <w:rPr>
          <w:rFonts w:ascii="Times New Roman" w:hAnsi="Times New Roman" w:cs="Times New Roman"/>
          <w:sz w:val="24"/>
          <w:szCs w:val="24"/>
        </w:rPr>
        <w:t xml:space="preserve"> </w:t>
      </w:r>
      <w:r w:rsidR="00B63410" w:rsidRPr="00297F44">
        <w:rPr>
          <w:rFonts w:ascii="Times New Roman" w:hAnsi="Times New Roman" w:cs="Times New Roman"/>
          <w:sz w:val="24"/>
          <w:szCs w:val="24"/>
        </w:rPr>
        <w:t>(наименование первичной профсоюзной организации)</w:t>
      </w:r>
    </w:p>
    <w:p w:rsidR="003F3B4C" w:rsidRPr="00297F44" w:rsidRDefault="00B63410" w:rsidP="00D01647">
      <w:pPr>
        <w:spacing w:after="0" w:line="100" w:lineRule="atLeast"/>
        <w:ind w:firstLine="15"/>
        <w:rPr>
          <w:rFonts w:ascii="Times New Roman" w:hAnsi="Times New Roman" w:cs="Times New Roman"/>
          <w:sz w:val="24"/>
          <w:szCs w:val="24"/>
        </w:rPr>
      </w:pPr>
      <w:r w:rsidRPr="00297F44">
        <w:rPr>
          <w:rFonts w:ascii="Times New Roman" w:hAnsi="Times New Roman" w:cs="Times New Roman"/>
          <w:sz w:val="24"/>
          <w:szCs w:val="24"/>
        </w:rPr>
        <w:t>от "__" ________ 20___ г.</w:t>
      </w:r>
      <w:r w:rsidR="000E3A6E" w:rsidRPr="00297F44">
        <w:rPr>
          <w:rFonts w:ascii="Times New Roman" w:hAnsi="Times New Roman" w:cs="Times New Roman"/>
          <w:sz w:val="24"/>
          <w:szCs w:val="24"/>
        </w:rPr>
        <w:t xml:space="preserve"> </w:t>
      </w:r>
      <w:r w:rsidR="003F3B4C" w:rsidRPr="00297F44">
        <w:rPr>
          <w:rFonts w:ascii="Times New Roman" w:hAnsi="Times New Roman" w:cs="Times New Roman"/>
          <w:sz w:val="24"/>
          <w:szCs w:val="24"/>
        </w:rPr>
        <w:t>Протокол № ____</w:t>
      </w:r>
    </w:p>
    <w:p w:rsidR="003F3B4C" w:rsidRPr="00297F44" w:rsidRDefault="003F3B4C" w:rsidP="00D01647">
      <w:pPr>
        <w:spacing w:after="0" w:line="100" w:lineRule="atLeast"/>
        <w:ind w:firstLine="15"/>
        <w:rPr>
          <w:rFonts w:ascii="Times New Roman" w:hAnsi="Times New Roman" w:cs="Times New Roman"/>
          <w:sz w:val="24"/>
          <w:szCs w:val="24"/>
        </w:rPr>
      </w:pPr>
    </w:p>
    <w:p w:rsidR="000E3A6E" w:rsidRPr="00297F44" w:rsidRDefault="000E3A6E" w:rsidP="00D01647">
      <w:pPr>
        <w:spacing w:after="0" w:line="100" w:lineRule="atLeast"/>
        <w:ind w:firstLine="15"/>
        <w:rPr>
          <w:rFonts w:ascii="Times New Roman" w:hAnsi="Times New Roman" w:cs="Times New Roman"/>
          <w:sz w:val="24"/>
          <w:szCs w:val="24"/>
        </w:rPr>
      </w:pPr>
    </w:p>
    <w:p w:rsidR="000E3A6E" w:rsidRPr="00297F44" w:rsidRDefault="000E3A6E" w:rsidP="00D01647">
      <w:pPr>
        <w:spacing w:after="0" w:line="100" w:lineRule="atLeast"/>
        <w:ind w:firstLine="15"/>
        <w:rPr>
          <w:rFonts w:ascii="Times New Roman" w:hAnsi="Times New Roman" w:cs="Times New Roman"/>
          <w:sz w:val="24"/>
          <w:szCs w:val="24"/>
        </w:rPr>
      </w:pPr>
    </w:p>
    <w:p w:rsidR="00E6410B" w:rsidRPr="00297F44" w:rsidRDefault="00C54562" w:rsidP="00D01647">
      <w:pPr>
        <w:spacing w:after="0" w:line="100" w:lineRule="atLeast"/>
        <w:ind w:firstLine="15"/>
        <w:rPr>
          <w:rFonts w:ascii="Times New Roman" w:hAnsi="Times New Roman" w:cs="Times New Roman"/>
          <w:sz w:val="24"/>
          <w:szCs w:val="24"/>
        </w:rPr>
      </w:pPr>
      <w:r w:rsidRPr="00297F44">
        <w:rPr>
          <w:rFonts w:ascii="Times New Roman" w:hAnsi="Times New Roman" w:cs="Times New Roman"/>
          <w:sz w:val="24"/>
          <w:szCs w:val="24"/>
        </w:rPr>
        <w:t xml:space="preserve">М.П. </w:t>
      </w:r>
      <w:r w:rsidR="000E3A6E" w:rsidRPr="00297F44">
        <w:rPr>
          <w:rFonts w:ascii="Times New Roman" w:hAnsi="Times New Roman" w:cs="Times New Roman"/>
          <w:sz w:val="24"/>
          <w:szCs w:val="24"/>
        </w:rPr>
        <w:t xml:space="preserve">       </w:t>
      </w:r>
      <w:r w:rsidRPr="00297F44">
        <w:rPr>
          <w:rFonts w:ascii="Times New Roman" w:hAnsi="Times New Roman" w:cs="Times New Roman"/>
          <w:sz w:val="24"/>
          <w:szCs w:val="24"/>
        </w:rPr>
        <w:t xml:space="preserve">Председатель первичной </w:t>
      </w:r>
    </w:p>
    <w:p w:rsidR="00AE68F4" w:rsidRPr="00297F44" w:rsidRDefault="000E3A6E" w:rsidP="000E3A6E">
      <w:pPr>
        <w:spacing w:after="0" w:line="240" w:lineRule="auto"/>
        <w:ind w:firstLine="15"/>
        <w:rPr>
          <w:rFonts w:ascii="Times New Roman" w:hAnsi="Times New Roman" w:cs="Times New Roman"/>
          <w:sz w:val="24"/>
          <w:szCs w:val="24"/>
        </w:rPr>
      </w:pPr>
      <w:r w:rsidRPr="00297F4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D2EF2" w:rsidRPr="00297F44">
        <w:rPr>
          <w:rFonts w:ascii="Times New Roman" w:hAnsi="Times New Roman" w:cs="Times New Roman"/>
          <w:sz w:val="24"/>
          <w:szCs w:val="24"/>
        </w:rPr>
        <w:t xml:space="preserve">организации профсоюза </w:t>
      </w:r>
      <w:r w:rsidR="00B52A26" w:rsidRPr="00297F44">
        <w:rPr>
          <w:rFonts w:ascii="Times New Roman" w:hAnsi="Times New Roman" w:cs="Times New Roman"/>
          <w:sz w:val="24"/>
          <w:szCs w:val="24"/>
        </w:rPr>
        <w:t xml:space="preserve">      </w:t>
      </w:r>
      <w:r w:rsidRPr="00297F44">
        <w:rPr>
          <w:rFonts w:ascii="Times New Roman" w:hAnsi="Times New Roman" w:cs="Times New Roman"/>
          <w:sz w:val="24"/>
          <w:szCs w:val="24"/>
        </w:rPr>
        <w:t>________________</w:t>
      </w:r>
      <w:r w:rsidR="00B52A26" w:rsidRPr="00297F44">
        <w:rPr>
          <w:rFonts w:ascii="Times New Roman" w:hAnsi="Times New Roman" w:cs="Times New Roman"/>
          <w:sz w:val="24"/>
          <w:szCs w:val="24"/>
        </w:rPr>
        <w:t xml:space="preserve">     </w:t>
      </w:r>
      <w:r w:rsidRPr="00297F44">
        <w:rPr>
          <w:rFonts w:ascii="Times New Roman" w:hAnsi="Times New Roman" w:cs="Times New Roman"/>
          <w:sz w:val="24"/>
          <w:szCs w:val="24"/>
        </w:rPr>
        <w:t>_________________</w:t>
      </w:r>
      <w:r w:rsidR="00B52A26" w:rsidRPr="00297F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297F44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A64B10" w:rsidRDefault="000B2B23" w:rsidP="000E3A6E">
      <w:pPr>
        <w:tabs>
          <w:tab w:val="left" w:pos="5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E3A6E" w:rsidRPr="00297F4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297F44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E3A6E" w:rsidRPr="00297F44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297F44" w:rsidRDefault="00297F44" w:rsidP="000E3A6E">
      <w:pPr>
        <w:tabs>
          <w:tab w:val="left" w:pos="5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F44" w:rsidRDefault="00297F44" w:rsidP="000E3A6E">
      <w:pPr>
        <w:tabs>
          <w:tab w:val="left" w:pos="5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F44" w:rsidRDefault="00297F44" w:rsidP="000E3A6E">
      <w:pPr>
        <w:tabs>
          <w:tab w:val="left" w:pos="5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E46" w:rsidRDefault="00ED5E46" w:rsidP="00297F44">
      <w:pPr>
        <w:tabs>
          <w:tab w:val="left" w:pos="588"/>
          <w:tab w:val="left" w:pos="84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5E46" w:rsidRDefault="00ED5E46" w:rsidP="00297F44">
      <w:pPr>
        <w:tabs>
          <w:tab w:val="left" w:pos="588"/>
          <w:tab w:val="left" w:pos="84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5E46" w:rsidRDefault="00ED5E46" w:rsidP="00297F44">
      <w:pPr>
        <w:tabs>
          <w:tab w:val="left" w:pos="588"/>
          <w:tab w:val="left" w:pos="84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5E46" w:rsidRDefault="00ED5E46" w:rsidP="00297F44">
      <w:pPr>
        <w:tabs>
          <w:tab w:val="left" w:pos="588"/>
          <w:tab w:val="left" w:pos="84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5E46" w:rsidRDefault="00ED5E46" w:rsidP="00297F44">
      <w:pPr>
        <w:tabs>
          <w:tab w:val="left" w:pos="588"/>
          <w:tab w:val="left" w:pos="84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D5E46" w:rsidRDefault="00ED5E46" w:rsidP="00297F44">
      <w:pPr>
        <w:tabs>
          <w:tab w:val="left" w:pos="588"/>
          <w:tab w:val="left" w:pos="84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426E" w:rsidRPr="00D109EC" w:rsidRDefault="00EE426E" w:rsidP="00D109EC">
      <w:pPr>
        <w:tabs>
          <w:tab w:val="left" w:pos="588"/>
          <w:tab w:val="left" w:pos="84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EE426E" w:rsidRPr="00D109EC" w:rsidSect="007E17FB">
      <w:pgSz w:w="11906" w:h="16838"/>
      <w:pgMar w:top="0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C1F" w:rsidRDefault="00417C1F" w:rsidP="00913F7A">
      <w:pPr>
        <w:spacing w:after="0" w:line="240" w:lineRule="auto"/>
      </w:pPr>
      <w:r>
        <w:separator/>
      </w:r>
    </w:p>
  </w:endnote>
  <w:endnote w:type="continuationSeparator" w:id="0">
    <w:p w:rsidR="00417C1F" w:rsidRDefault="00417C1F" w:rsidP="00913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alibri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C1F" w:rsidRDefault="00417C1F" w:rsidP="00913F7A">
      <w:pPr>
        <w:spacing w:after="0" w:line="240" w:lineRule="auto"/>
      </w:pPr>
      <w:r>
        <w:separator/>
      </w:r>
    </w:p>
  </w:footnote>
  <w:footnote w:type="continuationSeparator" w:id="0">
    <w:p w:rsidR="00417C1F" w:rsidRDefault="00417C1F" w:rsidP="00913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3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7841138"/>
    <w:multiLevelType w:val="hybridMultilevel"/>
    <w:tmpl w:val="78FCD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45290"/>
    <w:multiLevelType w:val="hybridMultilevel"/>
    <w:tmpl w:val="8B48C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315BE"/>
    <w:multiLevelType w:val="hybridMultilevel"/>
    <w:tmpl w:val="C34A8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5B2BFC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16450DE3"/>
    <w:multiLevelType w:val="hybridMultilevel"/>
    <w:tmpl w:val="864C9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20B1F"/>
    <w:multiLevelType w:val="hybridMultilevel"/>
    <w:tmpl w:val="AAC61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F753ED"/>
    <w:multiLevelType w:val="hybridMultilevel"/>
    <w:tmpl w:val="0AC8D9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BE616B0"/>
    <w:multiLevelType w:val="multilevel"/>
    <w:tmpl w:val="AAFC1F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3C9A18A3"/>
    <w:multiLevelType w:val="hybridMultilevel"/>
    <w:tmpl w:val="D8C81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FF04E2"/>
    <w:multiLevelType w:val="hybridMultilevel"/>
    <w:tmpl w:val="0BA630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F4A1F65"/>
    <w:multiLevelType w:val="hybridMultilevel"/>
    <w:tmpl w:val="806081A0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4">
    <w:nsid w:val="4F6759B9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50243653"/>
    <w:multiLevelType w:val="hybridMultilevel"/>
    <w:tmpl w:val="8B48C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A80A0C"/>
    <w:multiLevelType w:val="hybridMultilevel"/>
    <w:tmpl w:val="23F6DEAE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54B5731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5EA524E8"/>
    <w:multiLevelType w:val="hybridMultilevel"/>
    <w:tmpl w:val="4066D5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1CB67DC"/>
    <w:multiLevelType w:val="hybridMultilevel"/>
    <w:tmpl w:val="6B3EB13E"/>
    <w:lvl w:ilvl="0" w:tplc="041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20">
    <w:nsid w:val="7758424B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>
    <w:nsid w:val="7C657FC8"/>
    <w:multiLevelType w:val="hybridMultilevel"/>
    <w:tmpl w:val="775EB0A0"/>
    <w:lvl w:ilvl="0" w:tplc="15781E1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7"/>
  </w:num>
  <w:num w:numId="5">
    <w:abstractNumId w:val="21"/>
  </w:num>
  <w:num w:numId="6">
    <w:abstractNumId w:val="6"/>
  </w:num>
  <w:num w:numId="7">
    <w:abstractNumId w:val="20"/>
  </w:num>
  <w:num w:numId="8">
    <w:abstractNumId w:val="14"/>
  </w:num>
  <w:num w:numId="9">
    <w:abstractNumId w:val="12"/>
  </w:num>
  <w:num w:numId="10">
    <w:abstractNumId w:val="19"/>
  </w:num>
  <w:num w:numId="11">
    <w:abstractNumId w:val="8"/>
  </w:num>
  <w:num w:numId="12">
    <w:abstractNumId w:val="5"/>
  </w:num>
  <w:num w:numId="13">
    <w:abstractNumId w:val="3"/>
  </w:num>
  <w:num w:numId="14">
    <w:abstractNumId w:val="2"/>
  </w:num>
  <w:num w:numId="15">
    <w:abstractNumId w:val="17"/>
  </w:num>
  <w:num w:numId="16">
    <w:abstractNumId w:val="15"/>
  </w:num>
  <w:num w:numId="17">
    <w:abstractNumId w:val="4"/>
  </w:num>
  <w:num w:numId="18">
    <w:abstractNumId w:val="9"/>
  </w:num>
  <w:num w:numId="19">
    <w:abstractNumId w:val="11"/>
  </w:num>
  <w:num w:numId="20">
    <w:abstractNumId w:val="10"/>
  </w:num>
  <w:num w:numId="21">
    <w:abstractNumId w:val="18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F3B4C"/>
    <w:rsid w:val="00017CC6"/>
    <w:rsid w:val="00027035"/>
    <w:rsid w:val="00030920"/>
    <w:rsid w:val="00034091"/>
    <w:rsid w:val="0003451D"/>
    <w:rsid w:val="000379EE"/>
    <w:rsid w:val="00062D4D"/>
    <w:rsid w:val="000668B6"/>
    <w:rsid w:val="00067AFF"/>
    <w:rsid w:val="00070135"/>
    <w:rsid w:val="00072192"/>
    <w:rsid w:val="00072BED"/>
    <w:rsid w:val="00075E66"/>
    <w:rsid w:val="00077601"/>
    <w:rsid w:val="00094BA8"/>
    <w:rsid w:val="000A42E1"/>
    <w:rsid w:val="000B2B23"/>
    <w:rsid w:val="000C0507"/>
    <w:rsid w:val="000C5F25"/>
    <w:rsid w:val="000D0289"/>
    <w:rsid w:val="000D0427"/>
    <w:rsid w:val="000E0C92"/>
    <w:rsid w:val="000E0CDE"/>
    <w:rsid w:val="000E3A6E"/>
    <w:rsid w:val="001133EE"/>
    <w:rsid w:val="00144E38"/>
    <w:rsid w:val="00146335"/>
    <w:rsid w:val="00154F9E"/>
    <w:rsid w:val="0016149E"/>
    <w:rsid w:val="00181079"/>
    <w:rsid w:val="00182F1C"/>
    <w:rsid w:val="00184251"/>
    <w:rsid w:val="00197E52"/>
    <w:rsid w:val="001B06E4"/>
    <w:rsid w:val="001B6D74"/>
    <w:rsid w:val="001D2EF2"/>
    <w:rsid w:val="001D482B"/>
    <w:rsid w:val="001F1237"/>
    <w:rsid w:val="001F1699"/>
    <w:rsid w:val="001F2C72"/>
    <w:rsid w:val="00205C3A"/>
    <w:rsid w:val="00205C90"/>
    <w:rsid w:val="0021010C"/>
    <w:rsid w:val="002116B5"/>
    <w:rsid w:val="0021599E"/>
    <w:rsid w:val="0022065C"/>
    <w:rsid w:val="002230CF"/>
    <w:rsid w:val="0022643C"/>
    <w:rsid w:val="002308E6"/>
    <w:rsid w:val="00233DF7"/>
    <w:rsid w:val="002420DA"/>
    <w:rsid w:val="0024306C"/>
    <w:rsid w:val="00254B15"/>
    <w:rsid w:val="00264859"/>
    <w:rsid w:val="00275449"/>
    <w:rsid w:val="00276327"/>
    <w:rsid w:val="00287489"/>
    <w:rsid w:val="0029191B"/>
    <w:rsid w:val="0029463A"/>
    <w:rsid w:val="00297F44"/>
    <w:rsid w:val="002A255D"/>
    <w:rsid w:val="002A5383"/>
    <w:rsid w:val="002B3ECB"/>
    <w:rsid w:val="002C29E0"/>
    <w:rsid w:val="002C5265"/>
    <w:rsid w:val="002D767E"/>
    <w:rsid w:val="002E578D"/>
    <w:rsid w:val="002F1D54"/>
    <w:rsid w:val="002F3FF5"/>
    <w:rsid w:val="00314C9E"/>
    <w:rsid w:val="00317500"/>
    <w:rsid w:val="00352576"/>
    <w:rsid w:val="00360D3C"/>
    <w:rsid w:val="003850B6"/>
    <w:rsid w:val="003A3C76"/>
    <w:rsid w:val="003C395B"/>
    <w:rsid w:val="003F3950"/>
    <w:rsid w:val="003F3B4C"/>
    <w:rsid w:val="00415602"/>
    <w:rsid w:val="00415FBC"/>
    <w:rsid w:val="00417C1F"/>
    <w:rsid w:val="00433056"/>
    <w:rsid w:val="00462020"/>
    <w:rsid w:val="00477683"/>
    <w:rsid w:val="00477E9A"/>
    <w:rsid w:val="0048733F"/>
    <w:rsid w:val="00497148"/>
    <w:rsid w:val="004B39C5"/>
    <w:rsid w:val="004B584D"/>
    <w:rsid w:val="004C1BD2"/>
    <w:rsid w:val="004D17B0"/>
    <w:rsid w:val="004D5067"/>
    <w:rsid w:val="004D6848"/>
    <w:rsid w:val="004E1F7C"/>
    <w:rsid w:val="0050720B"/>
    <w:rsid w:val="0057467F"/>
    <w:rsid w:val="00591293"/>
    <w:rsid w:val="005A1F71"/>
    <w:rsid w:val="005C0017"/>
    <w:rsid w:val="005C59A4"/>
    <w:rsid w:val="005C6BD7"/>
    <w:rsid w:val="005D6107"/>
    <w:rsid w:val="005E11A3"/>
    <w:rsid w:val="006063E9"/>
    <w:rsid w:val="00621FF2"/>
    <w:rsid w:val="00631140"/>
    <w:rsid w:val="00631B60"/>
    <w:rsid w:val="006324C7"/>
    <w:rsid w:val="00646EA3"/>
    <w:rsid w:val="006471F6"/>
    <w:rsid w:val="006476FE"/>
    <w:rsid w:val="0065004A"/>
    <w:rsid w:val="006532F2"/>
    <w:rsid w:val="00662FC2"/>
    <w:rsid w:val="00663A02"/>
    <w:rsid w:val="00667FD5"/>
    <w:rsid w:val="00670B42"/>
    <w:rsid w:val="00677AD3"/>
    <w:rsid w:val="00682665"/>
    <w:rsid w:val="00691A6A"/>
    <w:rsid w:val="006C2300"/>
    <w:rsid w:val="006C3CEB"/>
    <w:rsid w:val="006C6821"/>
    <w:rsid w:val="006D41E0"/>
    <w:rsid w:val="006E09C2"/>
    <w:rsid w:val="006E4AF2"/>
    <w:rsid w:val="006E6F99"/>
    <w:rsid w:val="006F164F"/>
    <w:rsid w:val="006F6DEE"/>
    <w:rsid w:val="00705C3E"/>
    <w:rsid w:val="007153E2"/>
    <w:rsid w:val="007170FF"/>
    <w:rsid w:val="00720543"/>
    <w:rsid w:val="007227D8"/>
    <w:rsid w:val="00723E4F"/>
    <w:rsid w:val="00726D0E"/>
    <w:rsid w:val="00732E70"/>
    <w:rsid w:val="00745555"/>
    <w:rsid w:val="00760B51"/>
    <w:rsid w:val="00763BDC"/>
    <w:rsid w:val="00767692"/>
    <w:rsid w:val="00770E24"/>
    <w:rsid w:val="00774F07"/>
    <w:rsid w:val="00776EB5"/>
    <w:rsid w:val="007956A5"/>
    <w:rsid w:val="00796E53"/>
    <w:rsid w:val="007A0ECF"/>
    <w:rsid w:val="007A4D6A"/>
    <w:rsid w:val="007D579D"/>
    <w:rsid w:val="007E17FB"/>
    <w:rsid w:val="007E3D6E"/>
    <w:rsid w:val="007E5282"/>
    <w:rsid w:val="007F17CB"/>
    <w:rsid w:val="007F1FC3"/>
    <w:rsid w:val="007F424D"/>
    <w:rsid w:val="007F5495"/>
    <w:rsid w:val="00802976"/>
    <w:rsid w:val="008104A9"/>
    <w:rsid w:val="00812A68"/>
    <w:rsid w:val="00826DC2"/>
    <w:rsid w:val="00835EFF"/>
    <w:rsid w:val="00855E1E"/>
    <w:rsid w:val="008642D7"/>
    <w:rsid w:val="00866112"/>
    <w:rsid w:val="0086672E"/>
    <w:rsid w:val="00871E35"/>
    <w:rsid w:val="008725FF"/>
    <w:rsid w:val="00873C34"/>
    <w:rsid w:val="0087751E"/>
    <w:rsid w:val="00877A82"/>
    <w:rsid w:val="00886D7D"/>
    <w:rsid w:val="00893D83"/>
    <w:rsid w:val="008A0AF7"/>
    <w:rsid w:val="008A6AD9"/>
    <w:rsid w:val="008E08F3"/>
    <w:rsid w:val="008E4174"/>
    <w:rsid w:val="008F16F8"/>
    <w:rsid w:val="008F3536"/>
    <w:rsid w:val="00904357"/>
    <w:rsid w:val="00913F7A"/>
    <w:rsid w:val="00915569"/>
    <w:rsid w:val="00916541"/>
    <w:rsid w:val="00917A7D"/>
    <w:rsid w:val="0093133B"/>
    <w:rsid w:val="0094416E"/>
    <w:rsid w:val="009621D7"/>
    <w:rsid w:val="0096424F"/>
    <w:rsid w:val="00975094"/>
    <w:rsid w:val="00980A9C"/>
    <w:rsid w:val="00986CF8"/>
    <w:rsid w:val="00994AEB"/>
    <w:rsid w:val="009A03B6"/>
    <w:rsid w:val="009A2B39"/>
    <w:rsid w:val="009A3907"/>
    <w:rsid w:val="009C36B4"/>
    <w:rsid w:val="009F0FBF"/>
    <w:rsid w:val="009F2333"/>
    <w:rsid w:val="009F4C8F"/>
    <w:rsid w:val="00A2135E"/>
    <w:rsid w:val="00A21736"/>
    <w:rsid w:val="00A330C3"/>
    <w:rsid w:val="00A34060"/>
    <w:rsid w:val="00A43061"/>
    <w:rsid w:val="00A501B5"/>
    <w:rsid w:val="00A50A94"/>
    <w:rsid w:val="00A51775"/>
    <w:rsid w:val="00A51C3D"/>
    <w:rsid w:val="00A53A64"/>
    <w:rsid w:val="00A53B1A"/>
    <w:rsid w:val="00A5770C"/>
    <w:rsid w:val="00A63F23"/>
    <w:rsid w:val="00A64B10"/>
    <w:rsid w:val="00A92E13"/>
    <w:rsid w:val="00AA752D"/>
    <w:rsid w:val="00AB5F6F"/>
    <w:rsid w:val="00AD2466"/>
    <w:rsid w:val="00AD6A1D"/>
    <w:rsid w:val="00AE6053"/>
    <w:rsid w:val="00AE68F4"/>
    <w:rsid w:val="00AF6FED"/>
    <w:rsid w:val="00B01AD8"/>
    <w:rsid w:val="00B10D9C"/>
    <w:rsid w:val="00B136E2"/>
    <w:rsid w:val="00B27C12"/>
    <w:rsid w:val="00B31348"/>
    <w:rsid w:val="00B47DD2"/>
    <w:rsid w:val="00B52A26"/>
    <w:rsid w:val="00B63410"/>
    <w:rsid w:val="00B664AB"/>
    <w:rsid w:val="00B73EC3"/>
    <w:rsid w:val="00B8195A"/>
    <w:rsid w:val="00BA0496"/>
    <w:rsid w:val="00BB3AD6"/>
    <w:rsid w:val="00BD646F"/>
    <w:rsid w:val="00BD73C0"/>
    <w:rsid w:val="00BE4522"/>
    <w:rsid w:val="00BF72E0"/>
    <w:rsid w:val="00C27E06"/>
    <w:rsid w:val="00C37013"/>
    <w:rsid w:val="00C404EB"/>
    <w:rsid w:val="00C54562"/>
    <w:rsid w:val="00C552BF"/>
    <w:rsid w:val="00C611BC"/>
    <w:rsid w:val="00C71A8F"/>
    <w:rsid w:val="00C744CC"/>
    <w:rsid w:val="00C906AA"/>
    <w:rsid w:val="00C97BD4"/>
    <w:rsid w:val="00CA15D3"/>
    <w:rsid w:val="00CB55C3"/>
    <w:rsid w:val="00CE17BC"/>
    <w:rsid w:val="00CE2A31"/>
    <w:rsid w:val="00CF79B0"/>
    <w:rsid w:val="00D01647"/>
    <w:rsid w:val="00D032AC"/>
    <w:rsid w:val="00D109EC"/>
    <w:rsid w:val="00D132BB"/>
    <w:rsid w:val="00D20E06"/>
    <w:rsid w:val="00D21FF0"/>
    <w:rsid w:val="00D30CF5"/>
    <w:rsid w:val="00D44D15"/>
    <w:rsid w:val="00D51C5E"/>
    <w:rsid w:val="00D611BC"/>
    <w:rsid w:val="00D63418"/>
    <w:rsid w:val="00D662AC"/>
    <w:rsid w:val="00D719C2"/>
    <w:rsid w:val="00D73E84"/>
    <w:rsid w:val="00D81319"/>
    <w:rsid w:val="00D81DBF"/>
    <w:rsid w:val="00D823B3"/>
    <w:rsid w:val="00D91CB1"/>
    <w:rsid w:val="00D934E1"/>
    <w:rsid w:val="00DB1643"/>
    <w:rsid w:val="00DB2DD0"/>
    <w:rsid w:val="00DB489A"/>
    <w:rsid w:val="00DB7C25"/>
    <w:rsid w:val="00DC0F95"/>
    <w:rsid w:val="00DC2945"/>
    <w:rsid w:val="00DC29D5"/>
    <w:rsid w:val="00DC485C"/>
    <w:rsid w:val="00DC4E92"/>
    <w:rsid w:val="00DD1ADD"/>
    <w:rsid w:val="00DD1BB2"/>
    <w:rsid w:val="00DD2ADA"/>
    <w:rsid w:val="00DE25B6"/>
    <w:rsid w:val="00DF4D80"/>
    <w:rsid w:val="00E15F5A"/>
    <w:rsid w:val="00E17F04"/>
    <w:rsid w:val="00E23D7A"/>
    <w:rsid w:val="00E25939"/>
    <w:rsid w:val="00E35546"/>
    <w:rsid w:val="00E4143D"/>
    <w:rsid w:val="00E477AA"/>
    <w:rsid w:val="00E51095"/>
    <w:rsid w:val="00E51E32"/>
    <w:rsid w:val="00E535F4"/>
    <w:rsid w:val="00E6410B"/>
    <w:rsid w:val="00E658C1"/>
    <w:rsid w:val="00E83E57"/>
    <w:rsid w:val="00E844C2"/>
    <w:rsid w:val="00E915AC"/>
    <w:rsid w:val="00E9174B"/>
    <w:rsid w:val="00E93335"/>
    <w:rsid w:val="00EB3575"/>
    <w:rsid w:val="00EC41AF"/>
    <w:rsid w:val="00ED5E46"/>
    <w:rsid w:val="00EE426E"/>
    <w:rsid w:val="00EF1728"/>
    <w:rsid w:val="00F01802"/>
    <w:rsid w:val="00F02473"/>
    <w:rsid w:val="00F10853"/>
    <w:rsid w:val="00F17E17"/>
    <w:rsid w:val="00F24723"/>
    <w:rsid w:val="00F35B0E"/>
    <w:rsid w:val="00F60590"/>
    <w:rsid w:val="00F72F61"/>
    <w:rsid w:val="00F804F6"/>
    <w:rsid w:val="00F84374"/>
    <w:rsid w:val="00F854DA"/>
    <w:rsid w:val="00F92070"/>
    <w:rsid w:val="00F93EBE"/>
    <w:rsid w:val="00F95A31"/>
    <w:rsid w:val="00FA5143"/>
    <w:rsid w:val="00FB0BEF"/>
    <w:rsid w:val="00FB0FF8"/>
    <w:rsid w:val="00FC1FA7"/>
    <w:rsid w:val="00FC56EA"/>
    <w:rsid w:val="00FC6E58"/>
    <w:rsid w:val="00FE0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56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3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3F7A"/>
  </w:style>
  <w:style w:type="paragraph" w:styleId="a6">
    <w:name w:val="footer"/>
    <w:basedOn w:val="a"/>
    <w:link w:val="a7"/>
    <w:uiPriority w:val="99"/>
    <w:unhideWhenUsed/>
    <w:rsid w:val="00913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3F7A"/>
  </w:style>
  <w:style w:type="table" w:styleId="a8">
    <w:name w:val="Table Grid"/>
    <w:basedOn w:val="a1"/>
    <w:uiPriority w:val="59"/>
    <w:rsid w:val="00D71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60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0D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7B7D2-5D68-42A0-8545-25051F158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4628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Гевленко Надежда Васильевна</cp:lastModifiedBy>
  <cp:revision>141</cp:revision>
  <cp:lastPrinted>2018-03-01T06:24:00Z</cp:lastPrinted>
  <dcterms:created xsi:type="dcterms:W3CDTF">2017-02-26T10:42:00Z</dcterms:created>
  <dcterms:modified xsi:type="dcterms:W3CDTF">2019-04-15T07:53:00Z</dcterms:modified>
</cp:coreProperties>
</file>